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26" w:rsidRPr="00492F38" w:rsidRDefault="00EA7926" w:rsidP="00EA7926">
      <w:pPr>
        <w:jc w:val="center"/>
        <w:rPr>
          <w:rFonts w:ascii="Times New Roman" w:hAnsi="Times New Roman"/>
        </w:rPr>
      </w:pPr>
      <w:r w:rsidRPr="00492F38">
        <w:rPr>
          <w:rFonts w:ascii="Times New Roman" w:hAnsi="Times New Roman"/>
        </w:rPr>
        <w:t>СОВЕТ СЕЛЬСКОГО ПОСЕЛЕНИЯ «БАЛЬЗИНО»</w:t>
      </w:r>
    </w:p>
    <w:p w:rsidR="00EA7926" w:rsidRPr="00492F38" w:rsidRDefault="00EA7926" w:rsidP="00EA7926">
      <w:pPr>
        <w:jc w:val="center"/>
        <w:rPr>
          <w:rFonts w:ascii="Times New Roman" w:hAnsi="Times New Roman"/>
        </w:rPr>
      </w:pPr>
    </w:p>
    <w:p w:rsidR="00EA7926" w:rsidRPr="00492F38" w:rsidRDefault="00EA7926" w:rsidP="00EA7926">
      <w:pPr>
        <w:jc w:val="center"/>
        <w:rPr>
          <w:rFonts w:ascii="Times New Roman" w:hAnsi="Times New Roman"/>
        </w:rPr>
      </w:pPr>
    </w:p>
    <w:p w:rsidR="00EA7926" w:rsidRPr="00492F38" w:rsidRDefault="00EA7926" w:rsidP="00EA7926">
      <w:pPr>
        <w:jc w:val="center"/>
        <w:rPr>
          <w:rFonts w:ascii="Times New Roman" w:hAnsi="Times New Roman"/>
        </w:rPr>
      </w:pPr>
      <w:r w:rsidRPr="00492F38">
        <w:rPr>
          <w:rFonts w:ascii="Times New Roman" w:hAnsi="Times New Roman"/>
        </w:rPr>
        <w:t>РЕШЕНИЕ</w:t>
      </w:r>
    </w:p>
    <w:p w:rsidR="00EA7926" w:rsidRPr="00E25E8A" w:rsidRDefault="00EA7926" w:rsidP="00EA7926">
      <w:pPr>
        <w:jc w:val="center"/>
        <w:rPr>
          <w:rFonts w:ascii="Times New Roman" w:hAnsi="Times New Roman"/>
          <w:b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«24» декабря 2015                                       </w:t>
      </w:r>
      <w:r w:rsidRPr="00D60DEC">
        <w:rPr>
          <w:rFonts w:ascii="Times New Roman" w:hAnsi="Times New Roman"/>
        </w:rPr>
        <w:t xml:space="preserve">     </w:t>
      </w:r>
      <w:r w:rsidRPr="00E25E8A">
        <w:rPr>
          <w:rFonts w:ascii="Times New Roman" w:hAnsi="Times New Roman"/>
        </w:rPr>
        <w:t xml:space="preserve">                                              №16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jc w:val="center"/>
        <w:rPr>
          <w:rFonts w:ascii="Times New Roman" w:hAnsi="Times New Roman"/>
        </w:rPr>
      </w:pPr>
      <w:proofErr w:type="spellStart"/>
      <w:r w:rsidRPr="00E25E8A">
        <w:rPr>
          <w:rFonts w:ascii="Times New Roman" w:hAnsi="Times New Roman"/>
        </w:rPr>
        <w:t>с.Бальзино</w:t>
      </w:r>
      <w:proofErr w:type="spellEnd"/>
    </w:p>
    <w:p w:rsidR="00EA7926" w:rsidRPr="00E25E8A" w:rsidRDefault="00EA7926" w:rsidP="00EA7926">
      <w:pPr>
        <w:jc w:val="center"/>
        <w:rPr>
          <w:rFonts w:ascii="Times New Roman" w:hAnsi="Times New Roman"/>
        </w:rPr>
      </w:pPr>
    </w:p>
    <w:p w:rsidR="00EA7926" w:rsidRPr="00E25E8A" w:rsidRDefault="00EA7926" w:rsidP="00EA7926">
      <w:pPr>
        <w:jc w:val="center"/>
        <w:rPr>
          <w:rFonts w:ascii="Times New Roman" w:hAnsi="Times New Roman"/>
          <w:b/>
        </w:rPr>
      </w:pPr>
      <w:r w:rsidRPr="00E25E8A">
        <w:rPr>
          <w:rFonts w:ascii="Times New Roman" w:hAnsi="Times New Roman"/>
          <w:b/>
        </w:rPr>
        <w:t>Об утверждении среднесрочного плана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  <w:b/>
        </w:rPr>
        <w:t>Бальзино</w:t>
      </w:r>
      <w:proofErr w:type="spellEnd"/>
      <w:r w:rsidRPr="00E25E8A">
        <w:rPr>
          <w:rFonts w:ascii="Times New Roman" w:hAnsi="Times New Roman"/>
          <w:b/>
        </w:rPr>
        <w:t>» на 2016-2020 годы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ind w:firstLine="708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Рассмотрев среднесрочный план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2016-2020 годы, Совет сельского поселения,</w:t>
      </w:r>
    </w:p>
    <w:p w:rsidR="00EA7926" w:rsidRPr="00E25E8A" w:rsidRDefault="00EA7926" w:rsidP="00EA7926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РЕШИЛ: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принять прилагаемый среднесрочный план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2016-2020 годы</w:t>
      </w:r>
    </w:p>
    <w:p w:rsidR="00EA7926" w:rsidRPr="00E25E8A" w:rsidRDefault="00EA7926" w:rsidP="00EA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решение вступает в силу в день, следующий за днем официального обнародования на стенде «Вестник»</w:t>
      </w:r>
    </w:p>
    <w:p w:rsidR="00EA7926" w:rsidRPr="00E25E8A" w:rsidRDefault="00EA7926" w:rsidP="00EA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контроль за выполнением настоящего решения возложить на главу СП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Иванову Екатерину Сергеевну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FE6C88" w:rsidRPr="00FE6C88" w:rsidRDefault="00EA7926" w:rsidP="00FE6C88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Председатель Совета                                                                  </w:t>
      </w:r>
      <w:proofErr w:type="spellStart"/>
      <w:r w:rsidRPr="00E25E8A">
        <w:rPr>
          <w:rFonts w:ascii="Times New Roman" w:hAnsi="Times New Roman"/>
        </w:rPr>
        <w:t>Н.Д.Иванова</w:t>
      </w:r>
      <w:proofErr w:type="spellEnd"/>
    </w:p>
    <w:p w:rsidR="00FE6C88" w:rsidRDefault="00FE6C88" w:rsidP="00FE6C88">
      <w:pPr>
        <w:rPr>
          <w:rFonts w:ascii="Times New Roman" w:hAnsi="Times New Roman"/>
          <w:b/>
        </w:rPr>
      </w:pPr>
    </w:p>
    <w:p w:rsidR="00FE6C88" w:rsidRPr="00FE6C88" w:rsidRDefault="00FE6C88" w:rsidP="00FE6C88">
      <w:pPr>
        <w:spacing w:after="0"/>
        <w:jc w:val="right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Утверждено</w:t>
      </w:r>
    </w:p>
    <w:p w:rsidR="00FE6C88" w:rsidRPr="00FE6C88" w:rsidRDefault="00FE6C88" w:rsidP="00FE6C88">
      <w:pPr>
        <w:spacing w:after="0"/>
        <w:jc w:val="right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Решением Совета сельского</w:t>
      </w:r>
    </w:p>
    <w:p w:rsidR="00FE6C88" w:rsidRPr="00FE6C88" w:rsidRDefault="00FE6C88" w:rsidP="00FE6C88">
      <w:pPr>
        <w:spacing w:after="0"/>
        <w:jc w:val="right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</w:t>
      </w:r>
    </w:p>
    <w:p w:rsidR="00FE6C88" w:rsidRPr="00FE6C88" w:rsidRDefault="00FE6C88" w:rsidP="00FE6C88">
      <w:pPr>
        <w:spacing w:after="0"/>
        <w:jc w:val="right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от 24.12.2015 №16</w:t>
      </w:r>
    </w:p>
    <w:p w:rsidR="00FE6C88" w:rsidRDefault="00FE6C88" w:rsidP="00FE6C88">
      <w:pPr>
        <w:rPr>
          <w:rFonts w:ascii="Times New Roman" w:hAnsi="Times New Roman"/>
          <w:b/>
        </w:rPr>
      </w:pPr>
    </w:p>
    <w:p w:rsidR="00FE6C88" w:rsidRPr="00FE6C88" w:rsidRDefault="00FE6C88" w:rsidP="00FE6C88">
      <w:pPr>
        <w:jc w:val="center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>ПАСПОРТ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плана социально-экономического развития сельского поселения "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" на 2016-2020 годы</w:t>
      </w:r>
    </w:p>
    <w:p w:rsidR="00FE6C88" w:rsidRPr="00FE6C88" w:rsidRDefault="00FE6C88" w:rsidP="00FE6C88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9"/>
        <w:gridCol w:w="5721"/>
      </w:tblGrid>
      <w:tr w:rsidR="00FE6C88" w:rsidRPr="00FE6C88" w:rsidTr="00FE6C88">
        <w:trPr>
          <w:trHeight w:val="1351"/>
        </w:trPr>
        <w:tc>
          <w:tcPr>
            <w:tcW w:w="3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Наименование плана</w:t>
            </w:r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Среднесрочный план социально-экономического развития сельского поселения "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"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на 2016-2020 </w:t>
            </w:r>
            <w:proofErr w:type="gramStart"/>
            <w:r w:rsidRPr="00FE6C88">
              <w:rPr>
                <w:rFonts w:ascii="Times New Roman" w:hAnsi="Times New Roman"/>
              </w:rPr>
              <w:t>годы  (</w:t>
            </w:r>
            <w:proofErr w:type="gramEnd"/>
            <w:r w:rsidRPr="00FE6C88">
              <w:rPr>
                <w:rFonts w:ascii="Times New Roman" w:hAnsi="Times New Roman"/>
              </w:rPr>
              <w:t>далее – план)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Дата принятия решения о разработке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Решение Совета сельского поселения "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"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от 24.09.2015 года № 3</w:t>
            </w:r>
          </w:p>
        </w:tc>
      </w:tr>
      <w:tr w:rsidR="00FE6C88" w:rsidRPr="00FE6C88" w:rsidTr="00FE6C88">
        <w:trPr>
          <w:trHeight w:val="769"/>
        </w:trPr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Дата утверждения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Заказчик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Администрация сельского поселения "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>"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Основной разработчик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Администрация сельского поселения "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" 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Цель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Обеспечение улучшения качества жизни населения сельского поселения «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>» на основе устойчивого развития экономики, а также создание благоприятной социальной среды для формирования гражданского общества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lastRenderedPageBreak/>
              <w:t>Задачи плана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обеспечение роста денежных доходов населения за счет создания условий для повышения трудовой занятости и развития предпринимательской деятельности;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содействие развитию жилищного строительства, обеспечивающего доступность жилья для населения;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создание благоприятных условий для развития малого и среднего бизнеса;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-создание условий для развития агропромышленного комплекса;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создание условий для развития промышленных предприятий, развития новых видов экономической деятельности поселения;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создание условий для развития торговли и общественного питания, повышение уровня обслуживания населения;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обеспечение устойчивого развития жилищно-коммунального комплекса;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благоустройство и озеленение территории;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- укрепление бюджета сельского поселения.</w:t>
            </w:r>
          </w:p>
        </w:tc>
      </w:tr>
      <w:tr w:rsidR="00FE6C88" w:rsidRPr="00FE6C88" w:rsidTr="00FE6C88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Сроки реализации плана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  2016-2020 годы</w:t>
            </w:r>
          </w:p>
        </w:tc>
      </w:tr>
      <w:tr w:rsidR="00FE6C88" w:rsidRPr="00FE6C88" w:rsidTr="00FE6C88">
        <w:tc>
          <w:tcPr>
            <w:tcW w:w="36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Перечень основных мероприятий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Строительство детской площадки в </w:t>
            </w:r>
            <w:proofErr w:type="spellStart"/>
            <w:r w:rsidRPr="00FE6C88">
              <w:rPr>
                <w:rFonts w:ascii="Times New Roman" w:hAnsi="Times New Roman"/>
              </w:rPr>
              <w:t>с.Бальзино</w:t>
            </w:r>
            <w:proofErr w:type="spellEnd"/>
            <w:r w:rsidRPr="00FE6C88">
              <w:rPr>
                <w:rFonts w:ascii="Times New Roman" w:hAnsi="Times New Roman"/>
              </w:rPr>
              <w:t>; строительство моста через реку «</w:t>
            </w:r>
            <w:proofErr w:type="spellStart"/>
            <w:r w:rsidRPr="00FE6C88">
              <w:rPr>
                <w:rFonts w:ascii="Times New Roman" w:hAnsi="Times New Roman"/>
              </w:rPr>
              <w:t>Гутайка</w:t>
            </w:r>
            <w:proofErr w:type="spellEnd"/>
            <w:r w:rsidRPr="00FE6C88">
              <w:rPr>
                <w:rFonts w:ascii="Times New Roman" w:hAnsi="Times New Roman"/>
              </w:rPr>
              <w:t xml:space="preserve">»; капитальный ремонт дороги местного значения 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-Красноярово; </w:t>
            </w:r>
            <w:r w:rsidRPr="00FE6C88">
              <w:rPr>
                <w:rFonts w:ascii="Times New Roman" w:hAnsi="Times New Roman"/>
              </w:rPr>
              <w:lastRenderedPageBreak/>
              <w:t xml:space="preserve">благоустройство прибрежной зоны на </w:t>
            </w:r>
            <w:proofErr w:type="spellStart"/>
            <w:r w:rsidRPr="00FE6C88">
              <w:rPr>
                <w:rFonts w:ascii="Times New Roman" w:hAnsi="Times New Roman"/>
              </w:rPr>
              <w:t>о.Бальзино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; капитальный ремонт изгороди на кладбище в </w:t>
            </w:r>
            <w:proofErr w:type="spellStart"/>
            <w:r w:rsidRPr="00FE6C88">
              <w:rPr>
                <w:rFonts w:ascii="Times New Roman" w:hAnsi="Times New Roman"/>
              </w:rPr>
              <w:t>с.Бальзино</w:t>
            </w:r>
            <w:proofErr w:type="spellEnd"/>
            <w:r w:rsidRPr="00FE6C88">
              <w:rPr>
                <w:rFonts w:ascii="Times New Roman" w:hAnsi="Times New Roman"/>
              </w:rPr>
              <w:t>; благоустройство и озеленение территории сельского поселения «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>»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lastRenderedPageBreak/>
              <w:t>Исполнители основных мероприятий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Администрация сельского </w:t>
            </w:r>
            <w:proofErr w:type="gramStart"/>
            <w:r w:rsidRPr="00FE6C88">
              <w:rPr>
                <w:rFonts w:ascii="Times New Roman" w:hAnsi="Times New Roman"/>
              </w:rPr>
              <w:t>поселения  «</w:t>
            </w:r>
            <w:proofErr w:type="spellStart"/>
            <w:proofErr w:type="gramEnd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»;  </w:t>
            </w:r>
            <w:proofErr w:type="spellStart"/>
            <w:r w:rsidRPr="00FE6C88">
              <w:rPr>
                <w:rFonts w:ascii="Times New Roman" w:hAnsi="Times New Roman"/>
              </w:rPr>
              <w:t>Агрокооператив</w:t>
            </w:r>
            <w:proofErr w:type="spellEnd"/>
            <w:r w:rsidRPr="00FE6C88">
              <w:rPr>
                <w:rFonts w:ascii="Times New Roman" w:hAnsi="Times New Roman"/>
              </w:rPr>
              <w:t xml:space="preserve"> «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>»;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МП «</w:t>
            </w:r>
            <w:proofErr w:type="spellStart"/>
            <w:r w:rsidRPr="00FE6C88">
              <w:rPr>
                <w:rFonts w:ascii="Times New Roman" w:hAnsi="Times New Roman"/>
              </w:rPr>
              <w:t>Бальзино</w:t>
            </w:r>
            <w:proofErr w:type="spellEnd"/>
            <w:r w:rsidRPr="00FE6C88">
              <w:rPr>
                <w:rFonts w:ascii="Times New Roman" w:hAnsi="Times New Roman"/>
              </w:rPr>
              <w:t xml:space="preserve">» 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Объемы и источники финансирования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отребность в инвестициях на 2016-2020</w:t>
            </w:r>
            <w:r w:rsidRPr="00FE6C88">
              <w:rPr>
                <w:rFonts w:ascii="Times New Roman" w:hAnsi="Times New Roman"/>
              </w:rPr>
              <w:t xml:space="preserve"> годы составляет 66865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 xml:space="preserve">., в том числе: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федеральный бюджет – 0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 xml:space="preserve">.;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proofErr w:type="gramStart"/>
            <w:r w:rsidRPr="00FE6C88">
              <w:rPr>
                <w:rFonts w:ascii="Times New Roman" w:hAnsi="Times New Roman"/>
              </w:rPr>
              <w:t>региональный  бюджет</w:t>
            </w:r>
            <w:proofErr w:type="gramEnd"/>
            <w:r w:rsidRPr="00FE6C88">
              <w:rPr>
                <w:rFonts w:ascii="Times New Roman" w:hAnsi="Times New Roman"/>
              </w:rPr>
              <w:t xml:space="preserve"> – 50 000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 xml:space="preserve">.;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бюджет района – 11 000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 xml:space="preserve">.;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бюджет поселения – 1965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 xml:space="preserve">. </w:t>
            </w:r>
          </w:p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из внебюджетных источников – 3900 </w:t>
            </w:r>
            <w:proofErr w:type="spellStart"/>
            <w:r w:rsidRPr="00FE6C88">
              <w:rPr>
                <w:rFonts w:ascii="Times New Roman" w:hAnsi="Times New Roman"/>
              </w:rPr>
              <w:t>т.руб</w:t>
            </w:r>
            <w:proofErr w:type="spellEnd"/>
            <w:r w:rsidRPr="00FE6C88">
              <w:rPr>
                <w:rFonts w:ascii="Times New Roman" w:hAnsi="Times New Roman"/>
              </w:rPr>
              <w:t xml:space="preserve">. 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Ожидаемые результаты реализации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Выполнение программы обеспечит к 2020 году:</w:t>
            </w:r>
          </w:p>
          <w:p w:rsidR="00FE6C88" w:rsidRPr="00FE6C88" w:rsidRDefault="00FE6C88" w:rsidP="00FE6C8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рост занятых в экономике на 3,84% </w:t>
            </w:r>
          </w:p>
          <w:p w:rsidR="00FE6C88" w:rsidRPr="00FE6C88" w:rsidRDefault="00FE6C88" w:rsidP="00FE6C8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>доля занятых в малом бизнесе увеличится до 10,0%;</w:t>
            </w:r>
          </w:p>
          <w:p w:rsidR="00FE6C88" w:rsidRPr="00FE6C88" w:rsidRDefault="00FE6C88" w:rsidP="00FE6C8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обеспеченность жильем увеличится почти до 19,5 </w:t>
            </w:r>
            <w:proofErr w:type="spellStart"/>
            <w:r w:rsidRPr="00FE6C88">
              <w:rPr>
                <w:rFonts w:ascii="Times New Roman" w:hAnsi="Times New Roman"/>
              </w:rPr>
              <w:t>кв.м</w:t>
            </w:r>
            <w:proofErr w:type="spellEnd"/>
            <w:r w:rsidRPr="00FE6C88">
              <w:rPr>
                <w:rFonts w:ascii="Times New Roman" w:hAnsi="Times New Roman"/>
              </w:rPr>
              <w:t>. на человека.</w:t>
            </w:r>
          </w:p>
          <w:p w:rsidR="00FE6C88" w:rsidRPr="00FE6C88" w:rsidRDefault="00FE6C88" w:rsidP="00FE6C8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 рост доходов бюджета сельского поселения в 1,1 раза;</w:t>
            </w:r>
          </w:p>
          <w:p w:rsidR="00FE6C88" w:rsidRPr="00FE6C88" w:rsidRDefault="00FE6C88" w:rsidP="00FE6C8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рост средней номинальной заработной платы в 1,29 раза, до 13,9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>.</w:t>
            </w:r>
          </w:p>
          <w:p w:rsidR="00FE6C88" w:rsidRPr="00FE6C88" w:rsidRDefault="00FE6C88" w:rsidP="00FE6C8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увеличение оборота розничной торговли на душу населения до 12,6 </w:t>
            </w:r>
            <w:proofErr w:type="spellStart"/>
            <w:r w:rsidRPr="00FE6C88">
              <w:rPr>
                <w:rFonts w:ascii="Times New Roman" w:hAnsi="Times New Roman"/>
              </w:rPr>
              <w:t>тыс.руб</w:t>
            </w:r>
            <w:proofErr w:type="spellEnd"/>
            <w:r w:rsidRPr="00FE6C88">
              <w:rPr>
                <w:rFonts w:ascii="Times New Roman" w:hAnsi="Times New Roman"/>
              </w:rPr>
              <w:t>.</w:t>
            </w:r>
          </w:p>
        </w:tc>
      </w:tr>
      <w:tr w:rsidR="00FE6C88" w:rsidRPr="00FE6C88" w:rsidTr="00FE6C88"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lastRenderedPageBreak/>
              <w:t>Механизм управления реализацией плана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C88" w:rsidRPr="00FE6C88" w:rsidRDefault="00FE6C88" w:rsidP="00FE6C8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E6C88">
              <w:rPr>
                <w:rFonts w:ascii="Times New Roman" w:hAnsi="Times New Roman"/>
              </w:rPr>
              <w:t xml:space="preserve">Разработка и мониторинг реализации ежегодных годовых планов социально-экономического развития </w:t>
            </w:r>
          </w:p>
        </w:tc>
      </w:tr>
    </w:tbl>
    <w:p w:rsidR="00FE6C88" w:rsidRPr="00FE6C88" w:rsidRDefault="00FE6C88" w:rsidP="00FE6C88">
      <w:pPr>
        <w:rPr>
          <w:rFonts w:ascii="Times New Roman" w:hAnsi="Times New Roman"/>
          <w:b/>
        </w:rPr>
      </w:pP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 Стартовые условия и оценка исходного состояния социально-экономического развития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 на 2016-2020 гг.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1.1. Общие сведения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 Село 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 одно из самых старых сел Читинской области. История его рождения относится к 18 веку. Сельское поселение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находится в </w:t>
      </w:r>
      <w:proofErr w:type="spellStart"/>
      <w:r w:rsidRPr="00FE6C88">
        <w:rPr>
          <w:rFonts w:ascii="Times New Roman" w:hAnsi="Times New Roman"/>
        </w:rPr>
        <w:t>Дульдургинском</w:t>
      </w:r>
      <w:proofErr w:type="spellEnd"/>
      <w:r w:rsidRPr="00FE6C88">
        <w:rPr>
          <w:rFonts w:ascii="Times New Roman" w:hAnsi="Times New Roman"/>
        </w:rPr>
        <w:t xml:space="preserve"> районе, Забайкальского края занимает территорию в 25991 тыс. </w:t>
      </w:r>
      <w:proofErr w:type="spellStart"/>
      <w:r w:rsidRPr="00FE6C88">
        <w:rPr>
          <w:rFonts w:ascii="Times New Roman" w:hAnsi="Times New Roman"/>
        </w:rPr>
        <w:t>кв.м</w:t>
      </w:r>
      <w:proofErr w:type="spellEnd"/>
      <w:r w:rsidRPr="00FE6C88">
        <w:rPr>
          <w:rFonts w:ascii="Times New Roman" w:hAnsi="Times New Roman"/>
        </w:rPr>
        <w:t xml:space="preserve">., расстояние до краевого центра </w:t>
      </w:r>
      <w:proofErr w:type="spellStart"/>
      <w:r w:rsidRPr="00FE6C88">
        <w:rPr>
          <w:rFonts w:ascii="Times New Roman" w:hAnsi="Times New Roman"/>
        </w:rPr>
        <w:t>г.Чита</w:t>
      </w:r>
      <w:proofErr w:type="spellEnd"/>
      <w:r w:rsidRPr="00FE6C8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45 км"/>
        </w:smartTagPr>
        <w:r w:rsidRPr="00FE6C88">
          <w:rPr>
            <w:rFonts w:ascii="Times New Roman" w:hAnsi="Times New Roman"/>
          </w:rPr>
          <w:t>145 км</w:t>
        </w:r>
      </w:smartTag>
      <w:r w:rsidRPr="00FE6C88">
        <w:rPr>
          <w:rFonts w:ascii="Times New Roman" w:hAnsi="Times New Roman"/>
        </w:rPr>
        <w:t xml:space="preserve">, расстояние до районного центра </w:t>
      </w:r>
      <w:proofErr w:type="spellStart"/>
      <w:r w:rsidRPr="00FE6C88">
        <w:rPr>
          <w:rFonts w:ascii="Times New Roman" w:hAnsi="Times New Roman"/>
        </w:rPr>
        <w:t>с.Дульдурга</w:t>
      </w:r>
      <w:proofErr w:type="spellEnd"/>
      <w:r w:rsidRPr="00FE6C8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45 км"/>
        </w:smartTagPr>
        <w:r w:rsidRPr="00FE6C88">
          <w:rPr>
            <w:rFonts w:ascii="Times New Roman" w:hAnsi="Times New Roman"/>
          </w:rPr>
          <w:t>45 км</w:t>
        </w:r>
      </w:smartTag>
      <w:r w:rsidRPr="00FE6C88">
        <w:rPr>
          <w:rFonts w:ascii="Times New Roman" w:hAnsi="Times New Roman"/>
        </w:rPr>
        <w:t>. По состоянию на 01 января 2015 года численность населения составила 1007 человек, плотность населения – 26 человек/</w:t>
      </w:r>
      <w:proofErr w:type="spellStart"/>
      <w:r w:rsidRPr="00FE6C88">
        <w:rPr>
          <w:rFonts w:ascii="Times New Roman" w:hAnsi="Times New Roman"/>
        </w:rPr>
        <w:t>тыс.кв.м</w:t>
      </w:r>
      <w:proofErr w:type="spellEnd"/>
      <w:r w:rsidRPr="00FE6C88">
        <w:rPr>
          <w:rFonts w:ascii="Times New Roman" w:hAnsi="Times New Roman"/>
        </w:rPr>
        <w:t>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Сырьевая база поселения (древесина) предполагает развитие деревообрабатывающих производств, а запасы земель являются исходной базой для развития КФХ, личных подсобных хозяйств, строительства жилья. 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На территории сельского поселения действует 1 автобусный маршрут для населения сообщением Дульдурга – 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 – Чита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1.2. Динамика и тенденции изменения основных показателей экономического и социального развития сельского поселения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Промышленность поселения представлена в основном сельскохозяйственной отраслью, основным поставщиком является </w:t>
      </w:r>
      <w:proofErr w:type="spellStart"/>
      <w:r w:rsidRPr="00FE6C88">
        <w:rPr>
          <w:rFonts w:ascii="Times New Roman" w:hAnsi="Times New Roman"/>
        </w:rPr>
        <w:t>агрокооператив</w:t>
      </w:r>
      <w:proofErr w:type="spellEnd"/>
      <w:r w:rsidRPr="00FE6C88">
        <w:rPr>
          <w:rFonts w:ascii="Times New Roman" w:hAnsi="Times New Roman"/>
        </w:rPr>
        <w:t xml:space="preserve">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который полностью удовлетворяет спрос населения в растениеводческой и животноводческой продукции.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В поселении осуществляют свою деятельность 7 организаций и 2 индивидуальных предпринимателя. 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Образовательная система в поселении представлена в виде дошкольного и школьного образования: 1 общеобразовательная школа в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 xml:space="preserve">; 1 начальная школа-сад в </w:t>
      </w:r>
      <w:proofErr w:type="spellStart"/>
      <w:proofErr w:type="gramStart"/>
      <w:r w:rsidRPr="00FE6C88">
        <w:rPr>
          <w:rFonts w:ascii="Times New Roman" w:hAnsi="Times New Roman"/>
        </w:rPr>
        <w:t>с.Красноярово</w:t>
      </w:r>
      <w:proofErr w:type="spellEnd"/>
      <w:r w:rsidRPr="00FE6C88">
        <w:rPr>
          <w:rFonts w:ascii="Times New Roman" w:hAnsi="Times New Roman"/>
        </w:rPr>
        <w:t xml:space="preserve">  и</w:t>
      </w:r>
      <w:proofErr w:type="gramEnd"/>
      <w:r w:rsidRPr="00FE6C88">
        <w:rPr>
          <w:rFonts w:ascii="Times New Roman" w:hAnsi="Times New Roman"/>
        </w:rPr>
        <w:t xml:space="preserve"> 1 детский сад в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>.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Учреждения здравоохранения представлены в поселении врачебной амбулаторией в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 xml:space="preserve"> и фельдшерско-акушерским пунктом в </w:t>
      </w:r>
      <w:proofErr w:type="spellStart"/>
      <w:r w:rsidRPr="00FE6C88">
        <w:rPr>
          <w:rFonts w:ascii="Times New Roman" w:hAnsi="Times New Roman"/>
        </w:rPr>
        <w:t>с.Красноярово</w:t>
      </w:r>
      <w:proofErr w:type="spellEnd"/>
      <w:r w:rsidRPr="00FE6C88">
        <w:rPr>
          <w:rFonts w:ascii="Times New Roman" w:hAnsi="Times New Roman"/>
        </w:rPr>
        <w:t>.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 xml:space="preserve">    Учреждения культуры находятся в ведении сельского поселения и финансируются из бюджета данного поселения. Сельская библиотека насчитывает общий книжный фонд 9774 экземпляров. Досуговый центр, библиотека, и музей осуществляют свою деятельность на базе Дома культуры. Основными направлениями </w:t>
      </w:r>
      <w:proofErr w:type="gramStart"/>
      <w:r w:rsidRPr="00FE6C88">
        <w:rPr>
          <w:rFonts w:ascii="Times New Roman" w:hAnsi="Times New Roman"/>
        </w:rPr>
        <w:t>развития  учреждений</w:t>
      </w:r>
      <w:proofErr w:type="gramEnd"/>
      <w:r w:rsidRPr="00FE6C88">
        <w:rPr>
          <w:rFonts w:ascii="Times New Roman" w:hAnsi="Times New Roman"/>
        </w:rPr>
        <w:t xml:space="preserve"> культуры являются: охват всех категорий населения мероприятиями различной направленности, сохранение и приумножение культурного наследия.     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1.3. Демографическая ситуация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Характеристика и динамика показателей демографической ситуации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представлены в приложении 3.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Численность постоянного населения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по состоянию на 01 января 2015 года составила 1007 человек. В последние годы наблюдается тенденция к уменьшению численности постоянного населения, что связано с естественной убылью населения. 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1.4. Развитие социальной сферы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ab/>
      </w:r>
      <w:r w:rsidRPr="00FE6C88">
        <w:rPr>
          <w:rFonts w:ascii="Times New Roman" w:hAnsi="Times New Roman"/>
        </w:rPr>
        <w:t>Социальную сферу сельского поселения представляют учреждения здравоохранения, образования, культуры.</w:t>
      </w:r>
    </w:p>
    <w:p w:rsidR="00FE6C88" w:rsidRPr="00FE6C88" w:rsidRDefault="00FE6C88" w:rsidP="00FE6C88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ab/>
        <w:t>В сельском поселении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имеется 2 учреждения здравоохранения. ФАП в </w:t>
      </w:r>
      <w:proofErr w:type="spellStart"/>
      <w:r w:rsidRPr="00FE6C88">
        <w:rPr>
          <w:rFonts w:ascii="Times New Roman" w:hAnsi="Times New Roman"/>
        </w:rPr>
        <w:t>с.Красноярово</w:t>
      </w:r>
      <w:proofErr w:type="spellEnd"/>
      <w:r w:rsidRPr="00FE6C88">
        <w:rPr>
          <w:rFonts w:ascii="Times New Roman" w:hAnsi="Times New Roman"/>
        </w:rPr>
        <w:t xml:space="preserve"> и врачебная амбулатория в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 xml:space="preserve">. В здании врачебной амбулатории имеется аптечный киоск. Оснащенность аптеки медикаментами очень низкая в связи с недостаточностью финансирования. Нехватка медицинского персонала отрицательно сказывается </w:t>
      </w:r>
      <w:proofErr w:type="gramStart"/>
      <w:r w:rsidRPr="00FE6C88">
        <w:rPr>
          <w:rFonts w:ascii="Times New Roman" w:hAnsi="Times New Roman"/>
        </w:rPr>
        <w:t>на медицинских услугах</w:t>
      </w:r>
      <w:proofErr w:type="gramEnd"/>
      <w:r w:rsidRPr="00FE6C88">
        <w:rPr>
          <w:rFonts w:ascii="Times New Roman" w:hAnsi="Times New Roman"/>
        </w:rPr>
        <w:t xml:space="preserve"> оказываемых населению.                         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Образовательная система представлена в виде дошкольного и школьного образования. Дошкольное образование получают 74 ребенка из них 28 детей находятся в детском саду на кратковременном пребывании, </w:t>
      </w:r>
      <w:proofErr w:type="spellStart"/>
      <w:r w:rsidRPr="00FE6C88">
        <w:rPr>
          <w:rFonts w:ascii="Times New Roman" w:hAnsi="Times New Roman"/>
        </w:rPr>
        <w:t>т.е</w:t>
      </w:r>
      <w:proofErr w:type="spellEnd"/>
      <w:r w:rsidRPr="00FE6C88">
        <w:rPr>
          <w:rFonts w:ascii="Times New Roman" w:hAnsi="Times New Roman"/>
        </w:rPr>
        <w:t xml:space="preserve"> посещают детский сад на время проведения подготовительных занятий к школе. Школьное образование получают 142 ребенка. </w:t>
      </w:r>
      <w:proofErr w:type="spellStart"/>
      <w:r w:rsidRPr="00FE6C88">
        <w:rPr>
          <w:rFonts w:ascii="Times New Roman" w:hAnsi="Times New Roman"/>
        </w:rPr>
        <w:t>Бальзинская</w:t>
      </w:r>
      <w:proofErr w:type="spellEnd"/>
      <w:r w:rsidRPr="00FE6C88">
        <w:rPr>
          <w:rFonts w:ascii="Times New Roman" w:hAnsi="Times New Roman"/>
        </w:rPr>
        <w:t xml:space="preserve"> средняя общеобразовательная школа имеет пришкольный интернат на 40 мест. В интернате проживают дети из близлежащих сел, обучающихся в школе.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сельском поселении имеется 2 Дома культуры, 2 сельских библиотеки и 1 краеведческий музей. Учреждения культуры находятся в введении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и финансируются из местного бюджета. В связи с недостаточностью финансирования материальная база данных учреждений очень плохая. В сельских библиотеках не обновляется книжный фонд.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lastRenderedPageBreak/>
        <w:t>1.5. Качество и уровень жизни населения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Характеристика и динамика показателей, характеризующих качество и уровень жизни населения, представлены в приложении 3.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За последние три года наблюдалась положительная динамика показателей, характеризующих среднедушевые доходы населения. Денежные доходы населения формируются, в основном, за счет заработной платы и пенсионных выплат. Наиболее высокая заработная плата отмечается в организациях бюджетной сферы. Наиболее низкая в сельском хозяйстве.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1.6. Величина и эффективность использования экономического потенциала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Характеристика и динамика показателей представлена в приложении 3.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Основными видами экономической деятельности в сельском поселении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являются: сельское хозяйство, а также розничная торговля. На территории поселения расположены 7 предприятий, зарегистрировано 2 индивидуальных предпринимателя. Основным видом деятельности предпринимателей является розничная торговля.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Самое крупное предприятие – </w:t>
      </w:r>
      <w:proofErr w:type="spellStart"/>
      <w:r w:rsidRPr="00FE6C88">
        <w:rPr>
          <w:rFonts w:ascii="Times New Roman" w:hAnsi="Times New Roman"/>
        </w:rPr>
        <w:t>агрокооператив</w:t>
      </w:r>
      <w:proofErr w:type="spellEnd"/>
      <w:r w:rsidRPr="00FE6C88">
        <w:rPr>
          <w:rFonts w:ascii="Times New Roman" w:hAnsi="Times New Roman"/>
        </w:rPr>
        <w:t xml:space="preserve">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является градообразующим для поселения предприятием, на которых работают 97 человек (50 % от работающих в поселении). Основной вид деятельности – смешанное сельское хозяйство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Основными видами деятельности индивидуальных предпринимателей являются розничная торговля. 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Оборот розничной торговли </w:t>
      </w:r>
      <w:proofErr w:type="gramStart"/>
      <w:r w:rsidRPr="00FE6C88">
        <w:rPr>
          <w:rFonts w:ascii="Times New Roman" w:hAnsi="Times New Roman"/>
        </w:rPr>
        <w:t>в  оценке</w:t>
      </w:r>
      <w:proofErr w:type="gramEnd"/>
      <w:r w:rsidRPr="00FE6C88">
        <w:rPr>
          <w:rFonts w:ascii="Times New Roman" w:hAnsi="Times New Roman"/>
        </w:rPr>
        <w:t xml:space="preserve"> 2015г. составит 17500 тыс. рублей, платных услуг в 2015г.- 50 тыс. рублей.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Жилищно-коммунальный комплекс поселения включает в себя </w:t>
      </w:r>
      <w:smartTag w:uri="urn:schemas-microsoft-com:office:smarttags" w:element="metricconverter">
        <w:smartTagPr>
          <w:attr w:name="ProductID" w:val="6883 кв. м"/>
        </w:smartTagPr>
        <w:r w:rsidRPr="00FE6C88">
          <w:rPr>
            <w:rFonts w:ascii="Times New Roman" w:hAnsi="Times New Roman"/>
          </w:rPr>
          <w:t>6883 кв. м</w:t>
        </w:r>
      </w:smartTag>
      <w:r w:rsidRPr="00FE6C88">
        <w:rPr>
          <w:rFonts w:ascii="Times New Roman" w:hAnsi="Times New Roman"/>
        </w:rPr>
        <w:t xml:space="preserve"> общей площади жилья, 4 котельных, </w:t>
      </w:r>
      <w:smartTag w:uri="urn:schemas-microsoft-com:office:smarttags" w:element="metricconverter">
        <w:smartTagPr>
          <w:attr w:name="ProductID" w:val="5 км"/>
        </w:smartTagPr>
        <w:r w:rsidRPr="00FE6C88">
          <w:rPr>
            <w:rFonts w:ascii="Times New Roman" w:hAnsi="Times New Roman"/>
          </w:rPr>
          <w:t>5 км</w:t>
        </w:r>
      </w:smartTag>
      <w:r w:rsidRPr="00FE6C88">
        <w:rPr>
          <w:rFonts w:ascii="Times New Roman" w:hAnsi="Times New Roman"/>
        </w:rPr>
        <w:t xml:space="preserve"> сетей водоснабжения и 4 водокачки. На 1 жителя поселения приходится </w:t>
      </w:r>
      <w:smartTag w:uri="urn:schemas-microsoft-com:office:smarttags" w:element="metricconverter">
        <w:smartTagPr>
          <w:attr w:name="ProductID" w:val="7 кв. м"/>
        </w:smartTagPr>
        <w:r w:rsidRPr="00FE6C88">
          <w:rPr>
            <w:rFonts w:ascii="Times New Roman" w:hAnsi="Times New Roman"/>
          </w:rPr>
          <w:t>7 кв. м</w:t>
        </w:r>
      </w:smartTag>
      <w:r w:rsidRPr="00FE6C88">
        <w:rPr>
          <w:rFonts w:ascii="Times New Roman" w:hAnsi="Times New Roman"/>
        </w:rPr>
        <w:t xml:space="preserve"> жилья. Общая площадь ветхого и аварийного жилищного фонда составляет </w:t>
      </w:r>
      <w:smartTag w:uri="urn:schemas-microsoft-com:office:smarttags" w:element="metricconverter">
        <w:smartTagPr>
          <w:attr w:name="ProductID" w:val="615 кв. м"/>
        </w:smartTagPr>
        <w:r w:rsidRPr="00FE6C88">
          <w:rPr>
            <w:rFonts w:ascii="Times New Roman" w:hAnsi="Times New Roman"/>
          </w:rPr>
          <w:t>615 кв. м</w:t>
        </w:r>
      </w:smartTag>
      <w:r w:rsidRPr="00FE6C88">
        <w:rPr>
          <w:rFonts w:ascii="Times New Roman" w:hAnsi="Times New Roman"/>
        </w:rPr>
        <w:t xml:space="preserve">, или 9 % от общей площади жилищного фонда.  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1.7. Величина и эффективность использования социальной инфраструктуры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Характеристика и динамика показателей представлена в приложении 3.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Медицинское обслуживание населения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осуществляется врачебной амбулаторией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 xml:space="preserve"> и фельдшерско-акушерским пунктом </w:t>
      </w:r>
      <w:proofErr w:type="spellStart"/>
      <w:r w:rsidRPr="00FE6C88">
        <w:rPr>
          <w:rFonts w:ascii="Times New Roman" w:hAnsi="Times New Roman"/>
        </w:rPr>
        <w:t>с.Красноярово</w:t>
      </w:r>
      <w:proofErr w:type="spellEnd"/>
      <w:r w:rsidRPr="00FE6C88">
        <w:rPr>
          <w:rFonts w:ascii="Times New Roman" w:hAnsi="Times New Roman"/>
        </w:rPr>
        <w:t>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Посещаемость врачебных учреждений в смену составляет 18 человек. Врачебные учреждения поселения обеспечены врачебным персоналом на 50 %.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Образовательная система в поселении представлена в виде дошкольного (2 учреждения) в них детей 74 человека, общего (2 учреждения) учащихся 142 человека. Отмечается потребность в молодых специалистах.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поселении работают 5 учреждений культуры: МУК «</w:t>
      </w:r>
      <w:proofErr w:type="spellStart"/>
      <w:r w:rsidRPr="00FE6C88">
        <w:rPr>
          <w:rFonts w:ascii="Times New Roman" w:hAnsi="Times New Roman"/>
        </w:rPr>
        <w:t>Бальзинская</w:t>
      </w:r>
      <w:proofErr w:type="spellEnd"/>
      <w:r w:rsidRPr="00FE6C88">
        <w:rPr>
          <w:rFonts w:ascii="Times New Roman" w:hAnsi="Times New Roman"/>
        </w:rPr>
        <w:t xml:space="preserve"> сельская библиотека», МУК «</w:t>
      </w:r>
      <w:proofErr w:type="spellStart"/>
      <w:r w:rsidRPr="00FE6C88">
        <w:rPr>
          <w:rFonts w:ascii="Times New Roman" w:hAnsi="Times New Roman"/>
        </w:rPr>
        <w:t>Бальзинский</w:t>
      </w:r>
      <w:proofErr w:type="spellEnd"/>
      <w:r w:rsidRPr="00FE6C88">
        <w:rPr>
          <w:rFonts w:ascii="Times New Roman" w:hAnsi="Times New Roman"/>
        </w:rPr>
        <w:t xml:space="preserve"> сельский дом культуры» и Краеведческий музей находящиеся в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 xml:space="preserve">, а также в </w:t>
      </w:r>
      <w:proofErr w:type="spellStart"/>
      <w:r w:rsidRPr="00FE6C88">
        <w:rPr>
          <w:rFonts w:ascii="Times New Roman" w:hAnsi="Times New Roman"/>
        </w:rPr>
        <w:t>с.Красноярово</w:t>
      </w:r>
      <w:proofErr w:type="spellEnd"/>
      <w:r w:rsidRPr="00FE6C88">
        <w:rPr>
          <w:rFonts w:ascii="Times New Roman" w:hAnsi="Times New Roman"/>
        </w:rPr>
        <w:t xml:space="preserve"> - сельская библиотека и сельский дом культуры.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Сеть спортивно-оздоровительных учреждений поселения представлена: 1 </w:t>
      </w:r>
      <w:proofErr w:type="gramStart"/>
      <w:r w:rsidRPr="00FE6C88">
        <w:rPr>
          <w:rFonts w:ascii="Times New Roman" w:hAnsi="Times New Roman"/>
        </w:rPr>
        <w:t>спортивным залом</w:t>
      </w:r>
      <w:proofErr w:type="gramEnd"/>
      <w:r w:rsidRPr="00FE6C88">
        <w:rPr>
          <w:rFonts w:ascii="Times New Roman" w:hAnsi="Times New Roman"/>
        </w:rPr>
        <w:t xml:space="preserve"> находящимся в МБОУ «</w:t>
      </w:r>
      <w:proofErr w:type="spellStart"/>
      <w:r w:rsidRPr="00FE6C88">
        <w:rPr>
          <w:rFonts w:ascii="Times New Roman" w:hAnsi="Times New Roman"/>
        </w:rPr>
        <w:t>Бальзинская</w:t>
      </w:r>
      <w:proofErr w:type="spellEnd"/>
      <w:r w:rsidRPr="00FE6C88">
        <w:rPr>
          <w:rFonts w:ascii="Times New Roman" w:hAnsi="Times New Roman"/>
        </w:rPr>
        <w:t xml:space="preserve"> средняя общеобразовательная школа». В поселении отмечается необходимость в дополнительных спортивных сооружениях, спортивном комплексе для летних и зимних видов спорта.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1.8. Величина и эффективность использования ресурсного потенциала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 (трудовых, природных ресурсов, рекреационного потенциала и т.д.)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Характеристика и динамика показателей представлена в приложении 3.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>Природные ресурсы. Т</w:t>
      </w:r>
      <w:r w:rsidRPr="00FE6C88">
        <w:rPr>
          <w:rFonts w:ascii="Times New Roman" w:hAnsi="Times New Roman"/>
        </w:rPr>
        <w:t>ерритория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богато такими природными ресурсами как древесина, озеро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расположено в живописной местности, на берегу которого функционирует детский оздоровительный лагерь «Дружба», вблизи села Красноярово имеется озеро «</w:t>
      </w:r>
      <w:proofErr w:type="spellStart"/>
      <w:r w:rsidRPr="00FE6C88">
        <w:rPr>
          <w:rFonts w:ascii="Times New Roman" w:hAnsi="Times New Roman"/>
        </w:rPr>
        <w:t>Сункурук</w:t>
      </w:r>
      <w:proofErr w:type="spellEnd"/>
      <w:r w:rsidRPr="00FE6C88">
        <w:rPr>
          <w:rFonts w:ascii="Times New Roman" w:hAnsi="Times New Roman"/>
        </w:rPr>
        <w:t xml:space="preserve">» с лечебными грязями.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 xml:space="preserve">Трудовые ресурсы. </w:t>
      </w:r>
      <w:r w:rsidRPr="00FE6C88">
        <w:rPr>
          <w:rFonts w:ascii="Times New Roman" w:hAnsi="Times New Roman"/>
        </w:rPr>
        <w:t xml:space="preserve">Доля трудоспособного населения составляет 44% от общей численности населения, при этом наблюдается тенденция увеличения доли трудоспособного населения, что связано с приездом в поселение трудоспособного населения в поисках работы.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FE6C88">
        <w:rPr>
          <w:rFonts w:ascii="Times New Roman" w:hAnsi="Times New Roman"/>
        </w:rPr>
        <w:t xml:space="preserve">амым крупным работодателем в поселении является </w:t>
      </w:r>
      <w:proofErr w:type="spellStart"/>
      <w:r w:rsidRPr="00FE6C88">
        <w:rPr>
          <w:rFonts w:ascii="Times New Roman" w:hAnsi="Times New Roman"/>
        </w:rPr>
        <w:t>агрокооператив</w:t>
      </w:r>
      <w:proofErr w:type="spellEnd"/>
      <w:r w:rsidRPr="00FE6C88">
        <w:rPr>
          <w:rFonts w:ascii="Times New Roman" w:hAnsi="Times New Roman"/>
        </w:rPr>
        <w:t xml:space="preserve">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(50% от всей численности населения сельского поселения). 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Большое внимание в поселении уделяется </w:t>
      </w:r>
      <w:proofErr w:type="spellStart"/>
      <w:r w:rsidRPr="00FE6C88">
        <w:rPr>
          <w:rFonts w:ascii="Times New Roman" w:hAnsi="Times New Roman"/>
        </w:rPr>
        <w:t>самозанятости</w:t>
      </w:r>
      <w:proofErr w:type="spellEnd"/>
      <w:r w:rsidRPr="00FE6C88">
        <w:rPr>
          <w:rFonts w:ascii="Times New Roman" w:hAnsi="Times New Roman"/>
        </w:rPr>
        <w:t xml:space="preserve"> населения: организации собственного дела, ЛПХ.</w:t>
      </w:r>
    </w:p>
    <w:p w:rsidR="00FE6C88" w:rsidRPr="00FE6C88" w:rsidRDefault="00FE6C88" w:rsidP="00FE6C88">
      <w:pPr>
        <w:rPr>
          <w:rFonts w:ascii="Times New Roman" w:hAnsi="Times New Roman"/>
        </w:rPr>
      </w:pP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1.9. Величина и эффективность использования муниципального имущества и муниципальных финансов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Данные и их анализ представлены в приложении 3.</w:t>
      </w:r>
    </w:p>
    <w:p w:rsidR="00FE6C88" w:rsidRPr="00FE6C88" w:rsidRDefault="00FE6C88" w:rsidP="00FE6C88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Собственные доходы поселения составляют 6,2% в доходах бюджета поселения. Основным источником налоговых доходов в бюджете являются налог на доходы физических лиц (доля – 65,4%).  Доля налога на имущество составила 1,6 %, земельного налога – 33,0 %.</w:t>
      </w:r>
    </w:p>
    <w:p w:rsidR="00FE6C88" w:rsidRPr="00FE6C88" w:rsidRDefault="00FE6C88" w:rsidP="00FE6C88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1.10. Проблемы социально-экономического развития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Анализ социально-экономического р</w:t>
      </w:r>
      <w:r w:rsidR="00C04209">
        <w:rPr>
          <w:rFonts w:ascii="Times New Roman" w:hAnsi="Times New Roman"/>
        </w:rPr>
        <w:t>азвития поселения за период 2016-2020</w:t>
      </w:r>
      <w:r w:rsidRPr="00FE6C88">
        <w:rPr>
          <w:rFonts w:ascii="Times New Roman" w:hAnsi="Times New Roman"/>
        </w:rPr>
        <w:t xml:space="preserve"> годов показал следующие проблемы: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Проблемы социальной сферы: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скрытая безработица (6,5 </w:t>
      </w:r>
      <w:proofErr w:type="gramStart"/>
      <w:r w:rsidRPr="00FE6C88">
        <w:rPr>
          <w:rFonts w:ascii="Times New Roman" w:hAnsi="Times New Roman"/>
        </w:rPr>
        <w:t>%  от</w:t>
      </w:r>
      <w:proofErr w:type="gramEnd"/>
      <w:r w:rsidRPr="00FE6C88">
        <w:rPr>
          <w:rFonts w:ascii="Times New Roman" w:hAnsi="Times New Roman"/>
        </w:rPr>
        <w:t xml:space="preserve"> общего числа трудоспособного населения);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недостаточная кадровая обеспеченность учреждений социальной сферы (в учреждениях здравоохранения не укомплектованность врачами составляет 50 %, в учреждениях образования молодых специалистов – 9,6 % от общей численности, педагоги пенсионного возраста - 8,4 %);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недостаточная обеспеченность жильем, в том числе, доступным, недорогим для малообеспеченных семей с низкими доходами;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отсутствие спортивного комплекса для всех категорий населения;</w:t>
      </w:r>
    </w:p>
    <w:p w:rsidR="00FE6C88" w:rsidRPr="00C04209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недостаточная укомплектованность библиотеки книжным фон</w:t>
      </w:r>
      <w:r w:rsidR="00C04209">
        <w:rPr>
          <w:rFonts w:ascii="Times New Roman" w:hAnsi="Times New Roman"/>
        </w:rPr>
        <w:t>дом и периодическими изданиями.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Проблемы развития жилищно-коммунального хозяйства: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ветхий и аварийный жилищный фонд составляет 23 % от общего объема жилищного фонда;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плохое техническое состояние водокачек и летнего водопровода;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плохое состояние внутрихозяйственных дорог;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требуется значительного благоустройства села (ограждение свалки, мест захоронения, скотомогильников);</w:t>
      </w:r>
    </w:p>
    <w:p w:rsidR="00FE6C88" w:rsidRPr="00C04209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финансовая недостаточность МП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», дебиторская и кредиторская задолженность </w:t>
      </w:r>
      <w:proofErr w:type="gramStart"/>
      <w:r w:rsidRPr="00FE6C88">
        <w:rPr>
          <w:rFonts w:ascii="Times New Roman" w:hAnsi="Times New Roman"/>
        </w:rPr>
        <w:t>свидетельствуют  о</w:t>
      </w:r>
      <w:proofErr w:type="gramEnd"/>
      <w:r w:rsidRPr="00FE6C88">
        <w:rPr>
          <w:rFonts w:ascii="Times New Roman" w:hAnsi="Times New Roman"/>
        </w:rPr>
        <w:t xml:space="preserve"> финансовых сложностях </w:t>
      </w:r>
      <w:r w:rsidR="00C04209">
        <w:rPr>
          <w:rFonts w:ascii="Times New Roman" w:hAnsi="Times New Roman"/>
        </w:rPr>
        <w:t>и проблемах платежеспособности;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Проблемы транспортного комплекса: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низкий технический уровень дорог;</w:t>
      </w:r>
    </w:p>
    <w:p w:rsidR="00FE6C88" w:rsidRPr="00C04209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недостаточная обеспеченность дорогами с твердым покрытием от общего о</w:t>
      </w:r>
      <w:r w:rsidR="00C04209">
        <w:rPr>
          <w:rFonts w:ascii="Times New Roman" w:hAnsi="Times New Roman"/>
        </w:rPr>
        <w:t>бъема дорог общего пользования.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Проблемы охраны окружающей среды: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сокращается уровень площадей озеленения в поселении;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нарушение природного баланса в связи с незаконной рубкой леса;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низкий уровень экологической культуры населения;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наличие большого количества несанкционированных </w:t>
      </w:r>
      <w:r w:rsidR="00C04209">
        <w:rPr>
          <w:rFonts w:ascii="Times New Roman" w:hAnsi="Times New Roman"/>
        </w:rPr>
        <w:t>свалок на территории поселения.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2. Приоритетные направления социально-экономического развития</w:t>
      </w:r>
      <w:r w:rsidR="00C04209">
        <w:rPr>
          <w:rFonts w:ascii="Times New Roman" w:hAnsi="Times New Roman"/>
          <w:b/>
        </w:rPr>
        <w:t xml:space="preserve"> сельского поселения «</w:t>
      </w:r>
      <w:proofErr w:type="spellStart"/>
      <w:r w:rsidR="00C04209">
        <w:rPr>
          <w:rFonts w:ascii="Times New Roman" w:hAnsi="Times New Roman"/>
          <w:b/>
        </w:rPr>
        <w:t>Бальзино</w:t>
      </w:r>
      <w:proofErr w:type="spellEnd"/>
      <w:r w:rsidR="00C04209">
        <w:rPr>
          <w:rFonts w:ascii="Times New Roman" w:hAnsi="Times New Roman"/>
          <w:b/>
        </w:rPr>
        <w:t>»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Главной целью плана является обеспечение улучшения качества жизни населения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на основе устойчивого развития </w:t>
      </w:r>
      <w:proofErr w:type="gramStart"/>
      <w:r w:rsidRPr="00FE6C88">
        <w:rPr>
          <w:rFonts w:ascii="Times New Roman" w:hAnsi="Times New Roman"/>
        </w:rPr>
        <w:t>экономики</w:t>
      </w:r>
      <w:proofErr w:type="gramEnd"/>
      <w:r w:rsidRPr="00FE6C88">
        <w:rPr>
          <w:rFonts w:ascii="Times New Roman" w:hAnsi="Times New Roman"/>
        </w:rPr>
        <w:t xml:space="preserve"> а также создание благоприятной социальной среды для формирования гражданского общества.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соответствии с главной целью выделены следующие задачи: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обеспечение роста денежных доходов населения за счет создания условий для повышения трудовой занятости и развития предпринимательской деятельности;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содействие развитию жилищного строительства, обеспечивающего доступность жилья для населения;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создание благоприятных условий для развития малого и среднего бизнеса;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создание условий для развития агропромышленного комплекса;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создание условий для развития промышленных предприятий, развития новых видов экономической деятельности поселения;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развитие торговли и общественного питания, повышение уровня обслуживания населения;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обеспечение устойчивого развития жилищно-коммунального комплекса;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благоустройство и озеленение территории сельского поселения;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укрепление бюджета сельского поселения.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 xml:space="preserve">2.1.Приоритетные направления социального развития </w:t>
      </w:r>
      <w:r w:rsidR="00C04209">
        <w:rPr>
          <w:rFonts w:ascii="Times New Roman" w:hAnsi="Times New Roman"/>
          <w:b/>
        </w:rPr>
        <w:t>сельского поселения «</w:t>
      </w:r>
      <w:proofErr w:type="spellStart"/>
      <w:r w:rsidR="00C04209">
        <w:rPr>
          <w:rFonts w:ascii="Times New Roman" w:hAnsi="Times New Roman"/>
          <w:b/>
        </w:rPr>
        <w:t>Бальзино</w:t>
      </w:r>
      <w:proofErr w:type="spellEnd"/>
      <w:r w:rsidR="00C04209">
        <w:rPr>
          <w:rFonts w:ascii="Times New Roman" w:hAnsi="Times New Roman"/>
          <w:b/>
        </w:rPr>
        <w:t>»: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      создание условий, обеспечивающих повышение качества общего образования, на </w:t>
      </w:r>
      <w:proofErr w:type="gramStart"/>
      <w:r w:rsidRPr="00FE6C88">
        <w:rPr>
          <w:rFonts w:ascii="Times New Roman" w:hAnsi="Times New Roman"/>
        </w:rPr>
        <w:t>основе  технической</w:t>
      </w:r>
      <w:proofErr w:type="gramEnd"/>
      <w:r w:rsidRPr="00FE6C88">
        <w:rPr>
          <w:rFonts w:ascii="Times New Roman" w:hAnsi="Times New Roman"/>
        </w:rPr>
        <w:t xml:space="preserve"> оснащенности и повышения профессиональной квалификации кадров учреждений образования;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создание условий, обеспечивающих доступность и высокое качество медицинской </w:t>
      </w:r>
      <w:proofErr w:type="gramStart"/>
      <w:r w:rsidRPr="00FE6C88">
        <w:rPr>
          <w:rFonts w:ascii="Times New Roman" w:hAnsi="Times New Roman"/>
        </w:rPr>
        <w:t>помощи;  укрепление</w:t>
      </w:r>
      <w:proofErr w:type="gramEnd"/>
      <w:r w:rsidRPr="00FE6C88">
        <w:rPr>
          <w:rFonts w:ascii="Times New Roman" w:hAnsi="Times New Roman"/>
        </w:rPr>
        <w:t xml:space="preserve">  и совершенствование материально-технической базы лечебных учреждений;  повышение профессиональной квалификации кадров в учреждениях здравоохр</w:t>
      </w:r>
      <w:r w:rsidR="00C04209">
        <w:rPr>
          <w:rFonts w:ascii="Times New Roman" w:hAnsi="Times New Roman"/>
        </w:rPr>
        <w:t>анения.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2.2. Приоритетные направления экономического развития с</w:t>
      </w:r>
      <w:r w:rsidR="00C04209">
        <w:rPr>
          <w:rFonts w:ascii="Times New Roman" w:hAnsi="Times New Roman"/>
          <w:b/>
        </w:rPr>
        <w:t>ельского поселения «</w:t>
      </w:r>
      <w:proofErr w:type="spellStart"/>
      <w:r w:rsidR="00C04209">
        <w:rPr>
          <w:rFonts w:ascii="Times New Roman" w:hAnsi="Times New Roman"/>
          <w:b/>
        </w:rPr>
        <w:t>Бальзино</w:t>
      </w:r>
      <w:proofErr w:type="spellEnd"/>
      <w:r w:rsidR="00C04209">
        <w:rPr>
          <w:rFonts w:ascii="Times New Roman" w:hAnsi="Times New Roman"/>
          <w:b/>
        </w:rPr>
        <w:t>»: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обеспечение роста производства сельскохозяйственной продукции;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подготовка кадров для агропромышленного комплекса, обучение рабочим специальностям молодежи села для разрешения кадрового вопроса;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строительство детской площадки для развития детей младшего школьного возраста;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строительство моста через реку «</w:t>
      </w:r>
      <w:proofErr w:type="spellStart"/>
      <w:r w:rsidRPr="00FE6C88">
        <w:rPr>
          <w:rFonts w:ascii="Times New Roman" w:hAnsi="Times New Roman"/>
        </w:rPr>
        <w:t>Гутайка</w:t>
      </w:r>
      <w:proofErr w:type="spellEnd"/>
      <w:r w:rsidRPr="00FE6C88">
        <w:rPr>
          <w:rFonts w:ascii="Times New Roman" w:hAnsi="Times New Roman"/>
        </w:rPr>
        <w:t>», что способствует улучшению качества жизни на селе;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капитальный ремонт дороги местного значения связывающих два села 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 и Красноярово;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благоустройство прибрежной зоны на </w:t>
      </w:r>
      <w:proofErr w:type="spellStart"/>
      <w:r w:rsidRPr="00FE6C88">
        <w:rPr>
          <w:rFonts w:ascii="Times New Roman" w:hAnsi="Times New Roman"/>
        </w:rPr>
        <w:t>о.Бальзино</w:t>
      </w:r>
      <w:proofErr w:type="spellEnd"/>
      <w:r w:rsidRPr="00FE6C88">
        <w:rPr>
          <w:rFonts w:ascii="Times New Roman" w:hAnsi="Times New Roman"/>
        </w:rPr>
        <w:t>, что способствует привлечению туристов и отдыхающих;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    создание благоприятных условий для развития малого и среднего бизнеса;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 xml:space="preserve">обеспечение качественной и бесперебойной работы жилищно-коммунального комплекса, путем финансовой поддержки и обновления муниципального имущества; 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ремонт летнего водопровода, улучшения благоустройства поселения;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ремонт дорожной сети внутри села;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рациональное использование земли и имущества, находящейся в муниципальной собственности, обеспечивающее увеличение доходов поселения. 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>эфф</w:t>
      </w:r>
      <w:r w:rsidR="00C04209">
        <w:rPr>
          <w:rFonts w:ascii="Times New Roman" w:hAnsi="Times New Roman"/>
        </w:rPr>
        <w:t xml:space="preserve">ективное </w:t>
      </w:r>
      <w:proofErr w:type="gramStart"/>
      <w:r w:rsidR="00C04209">
        <w:rPr>
          <w:rFonts w:ascii="Times New Roman" w:hAnsi="Times New Roman"/>
        </w:rPr>
        <w:t>планирование  бюджета</w:t>
      </w:r>
      <w:proofErr w:type="gramEnd"/>
      <w:r w:rsidR="00C04209">
        <w:rPr>
          <w:rFonts w:ascii="Times New Roman" w:hAnsi="Times New Roman"/>
        </w:rPr>
        <w:t xml:space="preserve"> </w:t>
      </w:r>
    </w:p>
    <w:p w:rsidR="00FE6C88" w:rsidRPr="00C04209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 Среднесрочный план социально-экономического развития сельского поселения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3.1. Основные проблемы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», препятствующие реализации выбранных приоритетов социально-экономического развития поселения и требующие решения в среднесрочном периоде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скрытая безработица (6,5 </w:t>
      </w:r>
      <w:proofErr w:type="gramStart"/>
      <w:r w:rsidRPr="00FE6C88">
        <w:rPr>
          <w:rFonts w:ascii="Times New Roman" w:hAnsi="Times New Roman"/>
        </w:rPr>
        <w:t>%  от</w:t>
      </w:r>
      <w:proofErr w:type="gramEnd"/>
      <w:r w:rsidRPr="00FE6C88">
        <w:rPr>
          <w:rFonts w:ascii="Times New Roman" w:hAnsi="Times New Roman"/>
        </w:rPr>
        <w:t xml:space="preserve"> общего числа трудоспособного населения); 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увеличение доли ветхого и аварийного жилья в поселении приводят к ежегодному увеличению </w:t>
      </w:r>
      <w:proofErr w:type="gramStart"/>
      <w:r w:rsidRPr="00FE6C88">
        <w:rPr>
          <w:rFonts w:ascii="Times New Roman" w:hAnsi="Times New Roman"/>
        </w:rPr>
        <w:t>очереди  на</w:t>
      </w:r>
      <w:proofErr w:type="gramEnd"/>
      <w:r w:rsidRPr="00FE6C88">
        <w:rPr>
          <w:rFonts w:ascii="Times New Roman" w:hAnsi="Times New Roman"/>
        </w:rPr>
        <w:t xml:space="preserve"> получение муниципального жилья;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проблемы водоснабжения отдельных территорий поселения;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низкий уровень благоустройства, озеленения и отсутствие освещения поселения;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ab/>
        <w:t>материально-техническое состояние учреждений и объектов социальной сферы не соответствует современным требованиям;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ab/>
        <w:t xml:space="preserve">невысокий уровень предпринимательской активности; 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  невысокий уровень инвестиционной активности организаций поселения;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недостаточная обеспеченность жильем, в том числе, доступным, недорогим для малообеспеченных семей с низкими доходами;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высокий уровень старения и износа транспортных коммуникаций, требующих регулярной реконструкции, низкий технический уровень дорог;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сокращается уровень площадей озеленения в поселении;</w:t>
      </w:r>
    </w:p>
    <w:p w:rsidR="00FE6C88" w:rsidRPr="00C04209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наличие большого количества несанкционированных </w:t>
      </w:r>
      <w:r w:rsidR="00C04209">
        <w:rPr>
          <w:rFonts w:ascii="Times New Roman" w:hAnsi="Times New Roman"/>
        </w:rPr>
        <w:t>свалок на территории поселения.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3.2. Цели и задачи на среднесрочный период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Основная цель среднесрочного периода развития поселения – это обеспечение улучшения качества жизни населения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на основе устойчивого развития экономики, а также создание благоприятной социальной среды для формирования гражданского общества.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соответствии с поставленной целью необходимо решить следующие задачи: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создание условий для развития промышленности; расширение и внедрение современных технологий, модернизация производства и выпуск конкурентной продукции;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создание условий для развития агропромышленного комплекса;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создание благоприятных условий для развития малого и среднего бизнеса;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проведение капитального ремонта жилого фонда;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рациональное использование имущества и земли, находящегося в муниципальной собственности;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обеспечение доступности социальных услуг (образование, здравоохранение, социальная защита и т.д.) населению;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обеспечение энергосбережения в бюджетных учреждениях;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развитие индивидуального жилищного строительства;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развитие торговли и общественного питания, повышение уровня обслуживания населения;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укрепление бюджета сельского поселения.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3.3. Ресурсы и резервы местного сообщества, обеспечивающие решение проблем, препятствующих достижению выбранных прио</w:t>
      </w:r>
      <w:r w:rsidR="00C04209">
        <w:rPr>
          <w:rFonts w:ascii="Times New Roman" w:hAnsi="Times New Roman"/>
          <w:b/>
        </w:rPr>
        <w:t>ритетов в среднесрочном периоде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Наличие свободных земельных ресурсов в сельском поселении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 xml:space="preserve">» создает предпосылки для строительства жилья, развития личного подсобного хозяйства.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Наличие подготовленных площадок, пригодных для промышленного развития:</w:t>
      </w:r>
    </w:p>
    <w:p w:rsidR="00FE6C88" w:rsidRPr="00C04209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Наличие природных ресурсов (</w:t>
      </w:r>
      <w:proofErr w:type="spellStart"/>
      <w:r w:rsidRPr="00FE6C88">
        <w:rPr>
          <w:rFonts w:ascii="Times New Roman" w:hAnsi="Times New Roman"/>
        </w:rPr>
        <w:t>древисина</w:t>
      </w:r>
      <w:proofErr w:type="spellEnd"/>
      <w:r w:rsidRPr="00FE6C88">
        <w:rPr>
          <w:rFonts w:ascii="Times New Roman" w:hAnsi="Times New Roman"/>
        </w:rPr>
        <w:t xml:space="preserve">) создает предпосылки для развития производства строительных материалов. 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3.4. Развитие отраслей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Развитие промышленного потенциала поселения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Цель промышленной политики - создание условий развития промышленности в целях повышения темпов экономического роста, пополнения бюджета, за счет создания новых производств, модернизации производства.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Задачи, направленные на достижение целей: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развитие и модернизация существующих производств;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использование местного природного сырья;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расширение рынков сбыта.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Увеличению объемов промышленного производства в поселении будет способствовать модернизации существующих и создание новых предприятий.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Управление муниципальной собственностью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Основными направлениями деятельности администрации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в вопросах рационального использования муниципального имущества являются: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управление муниципальным имуществом, закрепленным в хозяйственном ведении муниципальных предприятий и в оперативном управлении муниципальных учреждений;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приватизация имущества;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контроль за целевым использованием и сохранностью муниципального имущества;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регистрация права муниципальной собственности на объекты недвижимого имущества;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принятие нормативно- правовых актов по налогу на имущество.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Основные направления деятельности администрации сельского поселения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», направленные на рациональное использование земель являются: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регистрация права муниципальной собственности на землю;</w:t>
      </w:r>
    </w:p>
    <w:p w:rsidR="00FE6C88" w:rsidRPr="00FE6C88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ведение реестра муниципальной земли и информационной базы землепользователей;</w:t>
      </w:r>
    </w:p>
    <w:p w:rsidR="00FE6C88" w:rsidRPr="00C04209" w:rsidRDefault="00FE6C88" w:rsidP="00C04209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-оформление, переоформление и приведение в соответствие правоустанавливающих и право удос</w:t>
      </w:r>
      <w:r w:rsidR="00C04209">
        <w:rPr>
          <w:rFonts w:ascii="Times New Roman" w:hAnsi="Times New Roman"/>
        </w:rPr>
        <w:t>товеряющих документов на землю;</w:t>
      </w:r>
    </w:p>
    <w:p w:rsidR="00FE6C88" w:rsidRPr="00FE6C88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Эффективное планирование бюджетных расходов: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Для эффективного планирования доходной части бюджета поселения необходимо выполнение следующих мероприятий: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мониторинг социально-экономического развития поселения;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ежеквартальный анализ поступления доходов и недоимки по налогам; -установление оптимальных налоговых ставок по местным налогам;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-информированность населения об изменениях законодательной базы по местным налогам;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- эффективное планирование бюджетных расходов, путем долевого участия в федеральных, краевых и районных программах,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-эффективного использования энергоресурсов, внедрения энергосберегающих программ и мероприятий для бюджетной сферы.</w:t>
      </w:r>
    </w:p>
    <w:p w:rsidR="00FE6C88" w:rsidRPr="00C04209" w:rsidRDefault="00FE6C88" w:rsidP="00C04209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Поддержка и развитие малого предпринимате</w:t>
      </w:r>
      <w:r w:rsidR="00C04209">
        <w:rPr>
          <w:rFonts w:ascii="Times New Roman" w:hAnsi="Times New Roman"/>
          <w:b/>
          <w:i/>
        </w:rPr>
        <w:t>льства, торговли и сферы услуг: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На сегодняшний день в сельском поселении «</w:t>
      </w:r>
      <w:proofErr w:type="spellStart"/>
      <w:r w:rsidRPr="00FE6C88">
        <w:rPr>
          <w:rFonts w:ascii="Times New Roman" w:hAnsi="Times New Roman"/>
        </w:rPr>
        <w:t>Бальзино</w:t>
      </w:r>
      <w:proofErr w:type="spellEnd"/>
      <w:r w:rsidRPr="00FE6C88">
        <w:rPr>
          <w:rFonts w:ascii="Times New Roman" w:hAnsi="Times New Roman"/>
        </w:rPr>
        <w:t>» зарегистрировано 2 индивидуальных предпринимателя, осуществляющих деятельность в поселении. Основной отраслевой направленностью является розничная торговля.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Основные мероприятия развития малого и среднего бизнеса являются: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формирование    благоприятной    внешней    среды    для развития    малого    бизнеса, информационно-консультативная поддержка субъектов малого и среднего предпринимательства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создание муниципальной системы бюджетного гарантирования субъектов малого предпринимательства, получающих банковские кредиты;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предоставление в аренду муниципального имущества для развития малого и среднего предпринимательства;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- содействие в решение вопроса о предоставлении земельных участков под строительство новых объектов потребительского рынка; </w:t>
      </w:r>
    </w:p>
    <w:p w:rsidR="00FE6C88" w:rsidRPr="00FE6C88" w:rsidRDefault="00FE6C88" w:rsidP="00C04209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создание благоприятных налоговых и организационных условий на территории сельского поселения с целью привлечения извне инвесторов и инвестиций;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- упрощение процедур передачи в аренду предпринимателям или продажи муниципальных зданий и сооружений, а также земельных участков.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Учитывая дефицит денежных средств местного бюджета, финансирование мероприятий, направленных на поддержку малого предпринимательства, не </w:t>
      </w:r>
      <w:r w:rsidRPr="00FE6C88">
        <w:rPr>
          <w:rFonts w:ascii="Times New Roman" w:hAnsi="Times New Roman"/>
        </w:rPr>
        <w:lastRenderedPageBreak/>
        <w:t>представляется возможным. В связи с этим, планируется оказание информационной и консультационной помощи субъектам малого бизнеса.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На территории сельского поселения осуществляют свою деятельность 1 сельскохозяйственный потребительский кооператив: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сельскохозяйственный кредитный потребительский кооператив (руководитель Назаров К.Н.);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Целью развития потребительского рынка является </w:t>
      </w:r>
      <w:proofErr w:type="gramStart"/>
      <w:r w:rsidRPr="00FE6C88">
        <w:rPr>
          <w:rFonts w:ascii="Times New Roman" w:hAnsi="Times New Roman"/>
        </w:rPr>
        <w:t>удовлетворение  покупательского</w:t>
      </w:r>
      <w:proofErr w:type="gramEnd"/>
      <w:r w:rsidRPr="00FE6C88">
        <w:rPr>
          <w:rFonts w:ascii="Times New Roman" w:hAnsi="Times New Roman"/>
        </w:rPr>
        <w:t xml:space="preserve">  спроса  населения  в качественных товарах и услугах.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Основные мероприятия по развитию потребительского рынка: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- мониторинг развития потребительского рынка; </w:t>
      </w:r>
      <w:proofErr w:type="gramStart"/>
      <w:r w:rsidRPr="00FE6C88">
        <w:rPr>
          <w:rFonts w:ascii="Times New Roman" w:hAnsi="Times New Roman"/>
        </w:rPr>
        <w:t>пути  развития</w:t>
      </w:r>
      <w:proofErr w:type="gramEnd"/>
      <w:r w:rsidRPr="00FE6C88">
        <w:rPr>
          <w:rFonts w:ascii="Times New Roman" w:hAnsi="Times New Roman"/>
        </w:rPr>
        <w:t xml:space="preserve"> исходя из уровня потребления основных продуктов питания, непродовольственных товаров, бытовых и платных услуг;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организация и проведение ярмарок, конкурсов, выставок-продаж;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- формирование схемы размещения объектов не стационарной торговой сети на территории сельского поселения;</w:t>
      </w:r>
    </w:p>
    <w:p w:rsidR="00FE6C88" w:rsidRPr="00DE171B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- организация работы по размещению наружной рекламы и информации, подготовка и выдача разрешения на </w:t>
      </w:r>
      <w:r w:rsidR="00DE171B">
        <w:rPr>
          <w:rFonts w:ascii="Times New Roman" w:hAnsi="Times New Roman"/>
        </w:rPr>
        <w:t>установку рекламных конструкций</w:t>
      </w:r>
    </w:p>
    <w:p w:rsidR="00FE6C88" w:rsidRPr="00DE171B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Раз</w:t>
      </w:r>
      <w:r w:rsidR="00DE171B">
        <w:rPr>
          <w:rFonts w:ascii="Times New Roman" w:hAnsi="Times New Roman"/>
          <w:b/>
          <w:i/>
        </w:rPr>
        <w:t>витие инженерной инфраструктуры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Дорожное строительство, транспорт и связь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Основными целями политики в сфере дорожного строительства, развития транспорта и связи на 2016-2020 годы являются повышение доступности транспортных услуг, удовлетворение потребности населения и организаций в различных видах услуг связи и развитие дорожно-транспортной системы поселения.</w:t>
      </w:r>
    </w:p>
    <w:p w:rsidR="00FE6C88" w:rsidRPr="00FE6C88" w:rsidRDefault="00FE6C88" w:rsidP="00DE171B">
      <w:pPr>
        <w:jc w:val="center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Основными задачами, для достижения целей, являются: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содержание и строительство автомобильных дорог общего пользования в рамках поселения;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расширение зоны действия сети сотовой связи, содействие распространению услуг провайдера, внедрение цифровых каналов связи.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среднесрочной перспективе планируется реализация мероприятий, направленных на благоустройство из бюджета поселения: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 xml:space="preserve">ремонт дорог с твердым покрытием, содержание и ямочный ремонт дорог внутри поселения на общую сумму 200 тыс. </w:t>
      </w:r>
      <w:proofErr w:type="spellStart"/>
      <w:r w:rsidRPr="00FE6C88">
        <w:rPr>
          <w:rFonts w:ascii="Times New Roman" w:hAnsi="Times New Roman"/>
        </w:rPr>
        <w:t>руб</w:t>
      </w:r>
      <w:proofErr w:type="spellEnd"/>
      <w:r w:rsidRPr="00FE6C88">
        <w:rPr>
          <w:rFonts w:ascii="Times New Roman" w:hAnsi="Times New Roman"/>
        </w:rPr>
        <w:t>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Кроме того, в целях решения проблемы низкой обеспеченности транспортом населения внутри поселения, в среднесрочном периоде планируются следующие мероприятия: </w:t>
      </w:r>
    </w:p>
    <w:p w:rsidR="00FE6C88" w:rsidRPr="00FE6C88" w:rsidRDefault="00FE6C88" w:rsidP="00DE171B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         - содействие созданию условий для предоставлени</w:t>
      </w:r>
      <w:r w:rsidR="00DE171B">
        <w:rPr>
          <w:rFonts w:ascii="Times New Roman" w:hAnsi="Times New Roman"/>
        </w:rPr>
        <w:t>я транспортных услуг населению;</w:t>
      </w:r>
      <w:r w:rsidRPr="00FE6C88">
        <w:rPr>
          <w:rFonts w:ascii="Times New Roman" w:hAnsi="Times New Roman"/>
        </w:rPr>
        <w:t xml:space="preserve">   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Жилищно-коммунальный комплекс поселения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Основными целями развития жилищно-коммунального хозяйства являются достижение высокого уровня надежности и устойчивости функционирования жилищно-коммунального комплекса, улучшение качества предоставляемых ЖКУ при одновременной оптимизации затрат.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Достижение целей на основе задач: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повышение эффективности в использовании собственных средств предприятия и средств населения за оказанные услуги;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среднесрочной перспективе планируются осуществление мероприятий: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Ремонт летнего водопровода;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Ремонт водокачек;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ремонт котельных;  </w:t>
      </w:r>
    </w:p>
    <w:p w:rsidR="00FE6C88" w:rsidRPr="00FE6C88" w:rsidRDefault="00FE6C88" w:rsidP="00DE171B">
      <w:pPr>
        <w:ind w:firstLine="708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улучшение благоустройства поселка (огораживание мест захоронения, свалки)</w:t>
      </w:r>
    </w:p>
    <w:p w:rsidR="00FE6C88" w:rsidRPr="00FE6C88" w:rsidRDefault="00FE6C88" w:rsidP="00DE171B">
      <w:pPr>
        <w:ind w:firstLine="708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Решение проблемы недостаточной обеспеченности жильем населения будет решаться преимущественно за счет стимулирования индивидуального жилищного строительства и проведения капитального ремонта жилищного фонда. В 2016-2020 годах планируется:</w:t>
      </w:r>
    </w:p>
    <w:p w:rsidR="00FE6C88" w:rsidRPr="00FE6C88" w:rsidRDefault="00FE6C88" w:rsidP="00DE171B">
      <w:pPr>
        <w:ind w:firstLine="708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подготовка участков под строительство индивидуальных жилых </w:t>
      </w:r>
      <w:proofErr w:type="gramStart"/>
      <w:r w:rsidRPr="00FE6C88">
        <w:rPr>
          <w:rFonts w:ascii="Times New Roman" w:hAnsi="Times New Roman"/>
        </w:rPr>
        <w:t>домов(</w:t>
      </w:r>
      <w:proofErr w:type="gramEnd"/>
      <w:r w:rsidRPr="00FE6C88">
        <w:rPr>
          <w:rFonts w:ascii="Times New Roman" w:hAnsi="Times New Roman"/>
        </w:rPr>
        <w:t>межевание, оценка).</w:t>
      </w:r>
    </w:p>
    <w:p w:rsidR="00FE6C88" w:rsidRPr="00FE6C88" w:rsidRDefault="00FE6C88" w:rsidP="00FE6C88">
      <w:pPr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 </w:t>
      </w:r>
      <w:r w:rsidR="00DE171B">
        <w:rPr>
          <w:rFonts w:ascii="Times New Roman" w:hAnsi="Times New Roman"/>
        </w:rPr>
        <w:tab/>
      </w:r>
      <w:r w:rsidRPr="00FE6C88">
        <w:rPr>
          <w:rFonts w:ascii="Times New Roman" w:hAnsi="Times New Roman"/>
        </w:rPr>
        <w:t xml:space="preserve"> выделение участков для физических лиц, в том числе на конкурсной основе (межеван</w:t>
      </w:r>
      <w:r w:rsidR="00DE171B">
        <w:rPr>
          <w:rFonts w:ascii="Times New Roman" w:hAnsi="Times New Roman"/>
        </w:rPr>
        <w:t>ие, оценка).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Развитие социальной инфраструктуры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Образование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В целях обеспечения доступности получения качественного образования, повышения уровня подготовки выпускников, развития системы образования необходимо решение следующих задач и мероприятий: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ежегодное обновление и пополнение материально-технической базы школ и детских дошкольных учреждений;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организация досуговой деятельности школьников, организация летнего труда и отдыха школьников.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В 2016-2020 </w:t>
      </w:r>
      <w:proofErr w:type="spellStart"/>
      <w:r w:rsidRPr="00FE6C88">
        <w:rPr>
          <w:rFonts w:ascii="Times New Roman" w:hAnsi="Times New Roman"/>
        </w:rPr>
        <w:t>гг</w:t>
      </w:r>
      <w:proofErr w:type="spellEnd"/>
      <w:r w:rsidRPr="00FE6C88">
        <w:rPr>
          <w:rFonts w:ascii="Times New Roman" w:hAnsi="Times New Roman"/>
        </w:rPr>
        <w:t xml:space="preserve"> планируется: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ремонт школы в </w:t>
      </w:r>
      <w:proofErr w:type="spellStart"/>
      <w:r w:rsidRPr="00FE6C88">
        <w:rPr>
          <w:rFonts w:ascii="Times New Roman" w:hAnsi="Times New Roman"/>
        </w:rPr>
        <w:t>с.Бальзино</w:t>
      </w:r>
      <w:proofErr w:type="spellEnd"/>
      <w:r w:rsidRPr="00FE6C88">
        <w:rPr>
          <w:rFonts w:ascii="Times New Roman" w:hAnsi="Times New Roman"/>
        </w:rPr>
        <w:t xml:space="preserve"> и </w:t>
      </w:r>
      <w:proofErr w:type="spellStart"/>
      <w:r w:rsidRPr="00FE6C88">
        <w:rPr>
          <w:rFonts w:ascii="Times New Roman" w:hAnsi="Times New Roman"/>
        </w:rPr>
        <w:t>с.Красноярово</w:t>
      </w:r>
      <w:proofErr w:type="spellEnd"/>
      <w:r w:rsidRPr="00FE6C88">
        <w:rPr>
          <w:rFonts w:ascii="Times New Roman" w:hAnsi="Times New Roman"/>
        </w:rPr>
        <w:t>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ремонт детского сада «Василек»;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реализация мероприятий приоритетного национального проекта "Образование";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поддержка талантливой молодежи в соревновательных и творческих мероприятиях, оказание безвозмездной финансовой поддержки из бюджета сельского поселения для участия в соревнованиях 1 раз в год;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оказание финансовой поддержки в целенаправленной профилактике правонарушений среди несовершеннолетних, ежегодно в размере 1,0 тыс. рублей.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Здравоохранение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Основная цель реализации программы в сфере здравоохранения в среднесрочном периоде – укрепление и сохранение здоровья населения, предупреждение преждевременной смертности, стабилизация санитарно-эпидемиологической ситуации в поселении, повышение доступности и качества предоставляемых медицинских услуг. В соответствии с целью выделен ряд задач: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обеспечение населения гарантированным объемом бесплатной медицинской помощи, финансируемой из бюджетов всех уровней и средств обязательного медицинского страхования;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стабильное предоставление льготного лекарственного обеспечения отдельных категорий граждан;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оказание бесплатной медицинской помощи гарантированного объема и качества в соответствии с ежегодной Программой государственных гарантий гражданам Российской Федерации, проживающим на территории поселения;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 xml:space="preserve">снижение заболеваний социального </w:t>
      </w:r>
      <w:proofErr w:type="gramStart"/>
      <w:r w:rsidRPr="00FE6C88">
        <w:rPr>
          <w:rFonts w:ascii="Times New Roman" w:hAnsi="Times New Roman"/>
        </w:rPr>
        <w:t>характера,  совершенствование</w:t>
      </w:r>
      <w:proofErr w:type="gramEnd"/>
      <w:r w:rsidRPr="00FE6C88">
        <w:rPr>
          <w:rFonts w:ascii="Times New Roman" w:hAnsi="Times New Roman"/>
        </w:rPr>
        <w:t xml:space="preserve"> системы профилактики и вакцинации населения.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Для достижения целей необходима реализация комплекса мероприятий: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реализация мероприятий приоритетного национального проекта «Здоровье»;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обновление основных фондов и материально-технической базы лечебных учреждений, проведение капитального ремонта зданий.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Молодежная политика, физическая культура и спорт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 целях содействия социальной самореализации и патриотического воспитания молодежи, обеспечения улучшения состояния здоровья молодого поколения, создания условий для развития массовой культуры и спорта, предупреждения правонарушений необходимо решение задач: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организация досуга молодежи, создание спортивных клубов по месту жительства;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пропаганда здорового образа жизни.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Реализация мероприятий способствует популяризации массовой физической культуры и спорта на территории поселения, позволяет сократить негативные явления в молодежной среде, повышать физический потенциал молодежи.</w:t>
      </w:r>
    </w:p>
    <w:p w:rsidR="00FE6C88" w:rsidRPr="00FE6C88" w:rsidRDefault="00FE6C88" w:rsidP="00FE6C88">
      <w:pPr>
        <w:rPr>
          <w:rFonts w:ascii="Times New Roman" w:hAnsi="Times New Roman"/>
        </w:rPr>
      </w:pP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Культура и искусство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Целью политики в сфере культуры и искусства является сохранение сети учреждений культуры, развитие творческого потенциала, сохранение культурного наследия, повышение нравственного уровня развития молодежи. Для достижения основной цели необходимо решение следующих задач: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привлечение молодежи к решению проблем общества;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обновление и укрепление материально-технической базы учреждений культуры, внедрение современных, комфортных, </w:t>
      </w:r>
      <w:proofErr w:type="gramStart"/>
      <w:r w:rsidRPr="00FE6C88">
        <w:rPr>
          <w:rFonts w:ascii="Times New Roman" w:hAnsi="Times New Roman"/>
        </w:rPr>
        <w:t>информационных  технологий</w:t>
      </w:r>
      <w:proofErr w:type="gramEnd"/>
      <w:r w:rsidRPr="00FE6C88">
        <w:rPr>
          <w:rFonts w:ascii="Times New Roman" w:hAnsi="Times New Roman"/>
        </w:rPr>
        <w:t xml:space="preserve"> в работу культурно-досуговых учреждений;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развитие всех видов и жанров творческой и исполнительской деятельности.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Выполнению поставленных задач будут способствовать следующие мероприятия: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 xml:space="preserve">капитальный ремонт помещения </w:t>
      </w:r>
      <w:proofErr w:type="spellStart"/>
      <w:r w:rsidRPr="00FE6C88">
        <w:rPr>
          <w:rFonts w:ascii="Times New Roman" w:hAnsi="Times New Roman"/>
        </w:rPr>
        <w:t>Бальзинской</w:t>
      </w:r>
      <w:proofErr w:type="spellEnd"/>
      <w:r w:rsidRPr="00FE6C88">
        <w:rPr>
          <w:rFonts w:ascii="Times New Roman" w:hAnsi="Times New Roman"/>
        </w:rPr>
        <w:t xml:space="preserve"> сельской библиотеки, вложения предположительно составят в пределах 200,0 </w:t>
      </w:r>
      <w:proofErr w:type="spellStart"/>
      <w:r w:rsidRPr="00FE6C88">
        <w:rPr>
          <w:rFonts w:ascii="Times New Roman" w:hAnsi="Times New Roman"/>
        </w:rPr>
        <w:t>тыс.руб</w:t>
      </w:r>
      <w:proofErr w:type="spellEnd"/>
      <w:r w:rsidRPr="00FE6C88">
        <w:rPr>
          <w:rFonts w:ascii="Times New Roman" w:hAnsi="Times New Roman"/>
        </w:rPr>
        <w:t>.;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комплектование библиотечного фонда, ежегодные вложения из бюджета поселения в пределах 10 </w:t>
      </w:r>
      <w:proofErr w:type="spellStart"/>
      <w:r w:rsidRPr="00FE6C88">
        <w:rPr>
          <w:rFonts w:ascii="Times New Roman" w:hAnsi="Times New Roman"/>
        </w:rPr>
        <w:t>тыс.руб</w:t>
      </w:r>
      <w:proofErr w:type="spellEnd"/>
      <w:r w:rsidRPr="00FE6C88">
        <w:rPr>
          <w:rFonts w:ascii="Times New Roman" w:hAnsi="Times New Roman"/>
        </w:rPr>
        <w:t xml:space="preserve">.,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обновление музыкальной аппаратуры, атрибутов сцены, ежегодное пополнение материально-технической базы в пределах 50 </w:t>
      </w:r>
      <w:proofErr w:type="spellStart"/>
      <w:r w:rsidRPr="00FE6C88">
        <w:rPr>
          <w:rFonts w:ascii="Times New Roman" w:hAnsi="Times New Roman"/>
        </w:rPr>
        <w:t>тыс.руб</w:t>
      </w:r>
      <w:proofErr w:type="spellEnd"/>
      <w:r w:rsidRPr="00FE6C88">
        <w:rPr>
          <w:rFonts w:ascii="Times New Roman" w:hAnsi="Times New Roman"/>
        </w:rPr>
        <w:t>.;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организация занятости и досуга детей, развитие творческих способностей ребенка (конкурсы, праздники, посвященные литературным героям) работа кружков, клубов, работа с детьми – инвалидами, ежегодное финансирование в пределах 20 </w:t>
      </w:r>
      <w:proofErr w:type="spellStart"/>
      <w:r w:rsidRPr="00FE6C88">
        <w:rPr>
          <w:rFonts w:ascii="Times New Roman" w:hAnsi="Times New Roman"/>
        </w:rPr>
        <w:t>тыс.руб</w:t>
      </w:r>
      <w:proofErr w:type="spellEnd"/>
      <w:r w:rsidRPr="00FE6C88">
        <w:rPr>
          <w:rFonts w:ascii="Times New Roman" w:hAnsi="Times New Roman"/>
        </w:rPr>
        <w:t>.;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проведение массовых праздников и народных гуляний, ежегодное финансирование мероприятий в пределах 50,0 </w:t>
      </w:r>
      <w:proofErr w:type="spellStart"/>
      <w:r w:rsidRPr="00FE6C88">
        <w:rPr>
          <w:rFonts w:ascii="Times New Roman" w:hAnsi="Times New Roman"/>
        </w:rPr>
        <w:t>тыс.руб</w:t>
      </w:r>
      <w:proofErr w:type="spellEnd"/>
      <w:r w:rsidRPr="00FE6C88">
        <w:rPr>
          <w:rFonts w:ascii="Times New Roman" w:hAnsi="Times New Roman"/>
        </w:rPr>
        <w:t>.;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обеспечение сохранности имущества учреждений культуры (средства пожаротушения, ежегодно в пределах 15 </w:t>
      </w:r>
      <w:proofErr w:type="spellStart"/>
      <w:r w:rsidRPr="00FE6C88">
        <w:rPr>
          <w:rFonts w:ascii="Times New Roman" w:hAnsi="Times New Roman"/>
        </w:rPr>
        <w:t>тыс.руб</w:t>
      </w:r>
      <w:proofErr w:type="spellEnd"/>
      <w:r w:rsidRPr="00FE6C88">
        <w:rPr>
          <w:rFonts w:ascii="Times New Roman" w:hAnsi="Times New Roman"/>
        </w:rPr>
        <w:t>.)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Трудовые ресурсы, занятость населения, кадровый потенциал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Одним из целевых направлений деятельности поселения является стимулирование трудовой активности населения, регулирование рынка труда, снижение и ликвидация безработицы. Данные мероприятия позволяют решение следующих задач: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создание новых рабочих мест на условиях постоянной занятости, обеспечивающих заработную плату выше прожиточного минимума;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организация рабочих мест по программе общественных работ;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содействие повышению квалификации.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Решение поставленных задач и целевое исполнение при помощи следующих мероприятий: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привлечение населения к общественным работам, в том числе в области социального обслуживания (не менее 10 человек ежегодно);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индивидуальное предпринимательство, малый бизнес предполагает </w:t>
      </w:r>
      <w:proofErr w:type="gramStart"/>
      <w:r w:rsidRPr="00FE6C88">
        <w:rPr>
          <w:rFonts w:ascii="Times New Roman" w:hAnsi="Times New Roman"/>
        </w:rPr>
        <w:t>ежегодное  открытие</w:t>
      </w:r>
      <w:proofErr w:type="gramEnd"/>
      <w:r w:rsidRPr="00FE6C88">
        <w:rPr>
          <w:rFonts w:ascii="Times New Roman" w:hAnsi="Times New Roman"/>
        </w:rPr>
        <w:t xml:space="preserve"> до 10 рабочих мест.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  <w:i/>
        </w:rPr>
      </w:pPr>
      <w:r w:rsidRPr="00FE6C88">
        <w:rPr>
          <w:rFonts w:ascii="Times New Roman" w:hAnsi="Times New Roman"/>
          <w:b/>
          <w:i/>
        </w:rPr>
        <w:t>Охрана окружающей среды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 xml:space="preserve">Основной целью политики в сфере охраны окружающей среды является рациональное использование природных ресурсов и повышение уровня экологической </w:t>
      </w:r>
      <w:proofErr w:type="gramStart"/>
      <w:r w:rsidRPr="00FE6C88">
        <w:rPr>
          <w:rFonts w:ascii="Times New Roman" w:hAnsi="Times New Roman"/>
        </w:rPr>
        <w:t>безопасности  на</w:t>
      </w:r>
      <w:proofErr w:type="gramEnd"/>
      <w:r w:rsidRPr="00FE6C88">
        <w:rPr>
          <w:rFonts w:ascii="Times New Roman" w:hAnsi="Times New Roman"/>
        </w:rPr>
        <w:t xml:space="preserve"> территории поселения. В соответствии с целями разработаны задачи: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удовлетворение потребностей местного населения в лесоматериалах;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устранение несанкционированных свалок;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сокращение вредных выбросов в атмосферу.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Реализация задач способствует стабилизации экологической обстановки в поселении, снижению уровня загрязнения окружающей среды на основе мероприятий: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проведение конкурса на выполнение работ по уборке несанкционированных свалок в поселении;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создание мобильной бригады для ежедневного поддержания порядка в поселении;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>разработка Положения о применении штрафных санкций к предприятиям и организациям, населению не выполняющих требования по поддержанию чистоты и порядка в поселении;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3.5. Основные элементы механизма реализации среднесрочного плана социально-экономического развития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»:</w:t>
      </w:r>
    </w:p>
    <w:p w:rsidR="00FE6C88" w:rsidRPr="00FE6C88" w:rsidRDefault="00FE6C88" w:rsidP="00DE171B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 xml:space="preserve">- </w:t>
      </w:r>
      <w:r w:rsidRPr="00FE6C88">
        <w:rPr>
          <w:rFonts w:ascii="Times New Roman" w:hAnsi="Times New Roman"/>
        </w:rPr>
        <w:t>отбор и принятие инвестиционных проектов от бизнес- структур;</w:t>
      </w:r>
    </w:p>
    <w:p w:rsidR="00FE6C88" w:rsidRPr="00FE6C88" w:rsidRDefault="00FE6C88" w:rsidP="00DE171B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>-</w:t>
      </w:r>
      <w:r w:rsidRPr="00FE6C88">
        <w:rPr>
          <w:rFonts w:ascii="Times New Roman" w:hAnsi="Times New Roman"/>
        </w:rPr>
        <w:t xml:space="preserve"> организация конкурсов на выполнение муниципального заказа;</w:t>
      </w:r>
    </w:p>
    <w:p w:rsidR="00FE6C88" w:rsidRPr="00FE6C88" w:rsidRDefault="00FE6C88" w:rsidP="00DE171B">
      <w:pPr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  <w:b/>
        </w:rPr>
        <w:t>-</w:t>
      </w:r>
      <w:r w:rsidRPr="00FE6C88">
        <w:rPr>
          <w:rFonts w:ascii="Times New Roman" w:hAnsi="Times New Roman"/>
        </w:rPr>
        <w:t>участие в федерал</w:t>
      </w:r>
      <w:r w:rsidR="00DE171B">
        <w:rPr>
          <w:rFonts w:ascii="Times New Roman" w:hAnsi="Times New Roman"/>
        </w:rPr>
        <w:t>ьных и региональных программах.</w:t>
      </w:r>
    </w:p>
    <w:p w:rsidR="00FE6C88" w:rsidRPr="00FE6C88" w:rsidRDefault="00FE6C88" w:rsidP="00DE171B">
      <w:pPr>
        <w:jc w:val="center"/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3.6. Основные индикаторы среднесрочного плана социально-экономического развития сельского поселения «</w:t>
      </w:r>
      <w:proofErr w:type="spellStart"/>
      <w:r w:rsidRPr="00FE6C88">
        <w:rPr>
          <w:rFonts w:ascii="Times New Roman" w:hAnsi="Times New Roman"/>
          <w:b/>
        </w:rPr>
        <w:t>Бальзино</w:t>
      </w:r>
      <w:proofErr w:type="spellEnd"/>
      <w:r w:rsidRPr="00FE6C88">
        <w:rPr>
          <w:rFonts w:ascii="Times New Roman" w:hAnsi="Times New Roman"/>
          <w:b/>
        </w:rPr>
        <w:t>»</w:t>
      </w:r>
    </w:p>
    <w:p w:rsidR="00FE6C88" w:rsidRPr="00FE6C88" w:rsidRDefault="00FE6C88" w:rsidP="00FE6C88">
      <w:pPr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>В экономике: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Снизить численность безработных на 0,8%. Повысить уровень </w:t>
      </w:r>
      <w:proofErr w:type="gramStart"/>
      <w:r w:rsidRPr="00FE6C88">
        <w:rPr>
          <w:rFonts w:ascii="Times New Roman" w:hAnsi="Times New Roman"/>
        </w:rPr>
        <w:t>средней  заработной</w:t>
      </w:r>
      <w:proofErr w:type="gramEnd"/>
      <w:r w:rsidRPr="00FE6C88">
        <w:rPr>
          <w:rFonts w:ascii="Times New Roman" w:hAnsi="Times New Roman"/>
        </w:rPr>
        <w:t xml:space="preserve">  платы  по  сельскому поселению за  период 2016 – 2020 годов  в 1,5 раза,  что  обеспечит  рост покупательной способности населения. </w:t>
      </w:r>
      <w:proofErr w:type="gramStart"/>
      <w:r w:rsidRPr="00FE6C88">
        <w:rPr>
          <w:rFonts w:ascii="Times New Roman" w:hAnsi="Times New Roman"/>
        </w:rPr>
        <w:t>Добиться  к</w:t>
      </w:r>
      <w:proofErr w:type="gramEnd"/>
      <w:r w:rsidRPr="00FE6C88">
        <w:rPr>
          <w:rFonts w:ascii="Times New Roman" w:hAnsi="Times New Roman"/>
        </w:rPr>
        <w:t xml:space="preserve"> 2020 году  роста  объема  промышленного производства в  поселении.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proofErr w:type="gramStart"/>
      <w:r w:rsidRPr="00FE6C88">
        <w:rPr>
          <w:rFonts w:ascii="Times New Roman" w:hAnsi="Times New Roman"/>
        </w:rPr>
        <w:t>Стимулировать  развитие</w:t>
      </w:r>
      <w:proofErr w:type="gramEnd"/>
      <w:r w:rsidRPr="00FE6C88">
        <w:rPr>
          <w:rFonts w:ascii="Times New Roman" w:hAnsi="Times New Roman"/>
        </w:rPr>
        <w:t xml:space="preserve">  сектора  услуг  в  сельском поселении,   в том числе  сфере  бытового обслуживания и платных услуг, предоставляемых населению.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lastRenderedPageBreak/>
        <w:t>Улучшить техническое состояние объектов и систем жилищно-</w:t>
      </w:r>
      <w:proofErr w:type="gramStart"/>
      <w:r w:rsidRPr="00FE6C88">
        <w:rPr>
          <w:rFonts w:ascii="Times New Roman" w:hAnsi="Times New Roman"/>
        </w:rPr>
        <w:t>коммунального  комплекса</w:t>
      </w:r>
      <w:proofErr w:type="gramEnd"/>
      <w:r w:rsidRPr="00FE6C88">
        <w:rPr>
          <w:rFonts w:ascii="Times New Roman" w:hAnsi="Times New Roman"/>
        </w:rPr>
        <w:t>,  повысить  качество  обслуживания населения и создать более комфортные условия его проживания.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Обеспечить увеличение объемов и качества услуг транспорта </w:t>
      </w:r>
      <w:proofErr w:type="gramStart"/>
      <w:r w:rsidRPr="00FE6C88">
        <w:rPr>
          <w:rFonts w:ascii="Times New Roman" w:hAnsi="Times New Roman"/>
        </w:rPr>
        <w:t>и  связи</w:t>
      </w:r>
      <w:proofErr w:type="gramEnd"/>
      <w:r w:rsidRPr="00FE6C88">
        <w:rPr>
          <w:rFonts w:ascii="Times New Roman" w:hAnsi="Times New Roman"/>
        </w:rPr>
        <w:t>,  увеличить  емкость  стационарной  телефонной  сети, улучшить техническое состояние автомобильных дорог.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proofErr w:type="gramStart"/>
      <w:r w:rsidRPr="00FE6C88">
        <w:rPr>
          <w:rFonts w:ascii="Times New Roman" w:hAnsi="Times New Roman"/>
        </w:rPr>
        <w:t>Повысить  в</w:t>
      </w:r>
      <w:proofErr w:type="gramEnd"/>
      <w:r w:rsidRPr="00FE6C88">
        <w:rPr>
          <w:rFonts w:ascii="Times New Roman" w:hAnsi="Times New Roman"/>
        </w:rPr>
        <w:t xml:space="preserve"> 2020 году  собственные  доходы  бюджета сельского поселения.</w:t>
      </w:r>
    </w:p>
    <w:p w:rsidR="00FE6C88" w:rsidRPr="00FE6C88" w:rsidRDefault="00FE6C88" w:rsidP="00FE6C88">
      <w:pPr>
        <w:rPr>
          <w:rFonts w:ascii="Times New Roman" w:hAnsi="Times New Roman"/>
          <w:b/>
        </w:rPr>
      </w:pPr>
      <w:r w:rsidRPr="00FE6C88">
        <w:rPr>
          <w:rFonts w:ascii="Times New Roman" w:hAnsi="Times New Roman"/>
          <w:b/>
        </w:rPr>
        <w:t xml:space="preserve"> </w:t>
      </w:r>
      <w:r w:rsidRPr="00FE6C88">
        <w:rPr>
          <w:rFonts w:ascii="Times New Roman" w:hAnsi="Times New Roman"/>
          <w:b/>
        </w:rPr>
        <w:tab/>
        <w:t>В социальной сфере: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proofErr w:type="gramStart"/>
      <w:r w:rsidRPr="00FE6C88">
        <w:rPr>
          <w:rFonts w:ascii="Times New Roman" w:hAnsi="Times New Roman"/>
        </w:rPr>
        <w:t>Повысить  эффективность</w:t>
      </w:r>
      <w:proofErr w:type="gramEnd"/>
      <w:r w:rsidRPr="00FE6C88">
        <w:rPr>
          <w:rFonts w:ascii="Times New Roman" w:hAnsi="Times New Roman"/>
        </w:rPr>
        <w:t xml:space="preserve">  деятельности  учреждений образования,  обеспечить  нормативный  уровень  оснащения учебно-наглядными пособиями, оборудованием и компьютерами, следовательно повысится качество образования.  В результате удельный вес </w:t>
      </w:r>
      <w:proofErr w:type="gramStart"/>
      <w:r w:rsidRPr="00FE6C88">
        <w:rPr>
          <w:rFonts w:ascii="Times New Roman" w:hAnsi="Times New Roman"/>
        </w:rPr>
        <w:t>лиц</w:t>
      </w:r>
      <w:proofErr w:type="gramEnd"/>
      <w:r w:rsidRPr="00FE6C88">
        <w:rPr>
          <w:rFonts w:ascii="Times New Roman" w:hAnsi="Times New Roman"/>
        </w:rPr>
        <w:t xml:space="preserve"> сдавших единый государственный экзамен увеличиться к 2020г. до 100%. Укомплектование медицинскими кадрами достигнет 100% </w:t>
      </w:r>
    </w:p>
    <w:p w:rsidR="00FE6C88" w:rsidRPr="00FE6C88" w:rsidRDefault="00FE6C88" w:rsidP="00DE171B">
      <w:pPr>
        <w:ind w:firstLine="708"/>
        <w:jc w:val="both"/>
        <w:rPr>
          <w:rFonts w:ascii="Times New Roman" w:hAnsi="Times New Roman"/>
        </w:rPr>
      </w:pPr>
      <w:r w:rsidRPr="00FE6C88">
        <w:rPr>
          <w:rFonts w:ascii="Times New Roman" w:hAnsi="Times New Roman"/>
        </w:rPr>
        <w:t xml:space="preserve">Создать комфортные условия для занятий физической культурой и спортом. Удельный вес населения, систематически занимающегося физической культурой и спортом, увеличится до 25% </w:t>
      </w:r>
    </w:p>
    <w:p w:rsidR="00FE6C88" w:rsidRPr="00FE6C88" w:rsidRDefault="00FE6C88" w:rsidP="003443DE">
      <w:pPr>
        <w:ind w:firstLine="708"/>
        <w:jc w:val="both"/>
        <w:rPr>
          <w:rFonts w:ascii="Times New Roman" w:hAnsi="Times New Roman"/>
        </w:rPr>
        <w:sectPr w:rsidR="00FE6C88" w:rsidRPr="00FE6C88" w:rsidSect="003443DE">
          <w:footerReference w:type="even" r:id="rId5"/>
          <w:footerReference w:type="default" r:id="rId6"/>
          <w:footnotePr>
            <w:pos w:val="beneathText"/>
          </w:footnotePr>
          <w:pgSz w:w="11905" w:h="16837"/>
          <w:pgMar w:top="907" w:right="567" w:bottom="907" w:left="947" w:header="720" w:footer="1134" w:gutter="0"/>
          <w:pgNumType w:start="1"/>
          <w:cols w:space="720"/>
          <w:docGrid w:linePitch="360"/>
        </w:sectPr>
      </w:pPr>
      <w:proofErr w:type="gramStart"/>
      <w:r w:rsidRPr="00FE6C88">
        <w:rPr>
          <w:rFonts w:ascii="Times New Roman" w:hAnsi="Times New Roman"/>
        </w:rPr>
        <w:t>Укрепить  материальную</w:t>
      </w:r>
      <w:proofErr w:type="gramEnd"/>
      <w:r w:rsidRPr="00FE6C88">
        <w:rPr>
          <w:rFonts w:ascii="Times New Roman" w:hAnsi="Times New Roman"/>
        </w:rPr>
        <w:t xml:space="preserve">  базу  и  техническую  оснащенность Дома культуры и библиотеки. В результате, например, укомплектованность книгами и журналами к 2020г. увеличит</w:t>
      </w:r>
      <w:r w:rsidR="003443DE">
        <w:rPr>
          <w:rFonts w:ascii="Times New Roman" w:hAnsi="Times New Roman"/>
        </w:rPr>
        <w:t>ься на 400 шт. на 1000 человек</w:t>
      </w:r>
      <w:bookmarkStart w:id="0" w:name="_GoBack"/>
      <w:bookmarkEnd w:id="0"/>
    </w:p>
    <w:p w:rsidR="00FE6C88" w:rsidRPr="00EA7926" w:rsidRDefault="00FE6C88">
      <w:pPr>
        <w:rPr>
          <w:rFonts w:ascii="Times New Roman" w:hAnsi="Times New Roman"/>
        </w:rPr>
      </w:pPr>
    </w:p>
    <w:sectPr w:rsidR="00FE6C88" w:rsidRPr="00EA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88" w:rsidRDefault="00FE6C88" w:rsidP="00FE6C8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C04209">
      <w:rPr>
        <w:rStyle w:val="a3"/>
      </w:rPr>
      <w:fldChar w:fldCharType="separate"/>
    </w:r>
    <w:r w:rsidR="00C04209">
      <w:rPr>
        <w:rStyle w:val="a3"/>
        <w:noProof/>
      </w:rPr>
      <w:t>8</w:t>
    </w:r>
    <w:r>
      <w:rPr>
        <w:rStyle w:val="a3"/>
      </w:rPr>
      <w:fldChar w:fldCharType="end"/>
    </w:r>
  </w:p>
  <w:p w:rsidR="00FE6C88" w:rsidRDefault="00FE6C88" w:rsidP="00FE6C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88" w:rsidRDefault="00FE6C88" w:rsidP="00FE6C88">
    <w:pPr>
      <w:pStyle w:val="a6"/>
      <w:framePr w:wrap="around" w:vAnchor="text" w:hAnchor="margin" w:xAlign="right" w:y="1"/>
      <w:ind w:right="360"/>
      <w:rPr>
        <w:rStyle w:val="a3"/>
      </w:rPr>
    </w:pPr>
  </w:p>
  <w:p w:rsidR="00FE6C88" w:rsidRDefault="00FE6C88">
    <w:pPr>
      <w:pStyle w:val="a6"/>
      <w:ind w:right="360"/>
      <w:rPr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5pt;margin-top:7.3pt;width:96pt;height:13.75pt;z-index:251659264;mso-wrap-distance-left:0;mso-wrap-distance-right:0" stroked="f">
          <v:fill opacity="0" color2="black"/>
          <v:textbox style="mso-next-textbox:#_x0000_s2049" inset="0,0,0,0">
            <w:txbxContent>
              <w:p w:rsidR="00FE6C88" w:rsidRPr="002D0229" w:rsidRDefault="00FE6C88" w:rsidP="00FE6C88"/>
            </w:txbxContent>
          </v:textbox>
          <w10:wrap type="square" side="largest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637ED"/>
    <w:multiLevelType w:val="hybridMultilevel"/>
    <w:tmpl w:val="C0AE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26"/>
    <w:rsid w:val="003443DE"/>
    <w:rsid w:val="005418C5"/>
    <w:rsid w:val="00973338"/>
    <w:rsid w:val="00A274B7"/>
    <w:rsid w:val="00C04209"/>
    <w:rsid w:val="00DE171B"/>
    <w:rsid w:val="00EA7926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FB2B1CFE-DBE8-4267-9667-6B7340AF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6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1"/>
    <w:rsid w:val="00FE6C88"/>
  </w:style>
  <w:style w:type="character" w:customStyle="1" w:styleId="1">
    <w:name w:val="Основной шрифт абзаца1"/>
    <w:rsid w:val="00FE6C88"/>
  </w:style>
  <w:style w:type="paragraph" w:styleId="a4">
    <w:name w:val="Body Text"/>
    <w:basedOn w:val="a"/>
    <w:link w:val="a5"/>
    <w:rsid w:val="00FE6C8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E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FE6C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FE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FE6C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FE6C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FE6C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E6C88"/>
  </w:style>
  <w:style w:type="paragraph" w:styleId="2">
    <w:name w:val="Body Text 2"/>
    <w:basedOn w:val="a"/>
    <w:link w:val="20"/>
    <w:rsid w:val="00FE6C8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FE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FE6C88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Ñòèëü"/>
    <w:rsid w:val="00FE6C8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Normal">
    <w:name w:val="Normal"/>
    <w:rsid w:val="00FE6C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3</cp:revision>
  <dcterms:created xsi:type="dcterms:W3CDTF">2019-11-21T02:58:00Z</dcterms:created>
  <dcterms:modified xsi:type="dcterms:W3CDTF">2019-11-22T03:41:00Z</dcterms:modified>
</cp:coreProperties>
</file>